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8F" w:rsidRDefault="00856B8F" w:rsidP="00856B8F">
      <w:pPr>
        <w:spacing w:after="0"/>
        <w:rPr>
          <w:rFonts w:ascii="Calibri" w:hAnsi="Calibri" w:cs="Calibri"/>
          <w:b/>
          <w:i/>
        </w:rPr>
      </w:pPr>
    </w:p>
    <w:p w:rsidR="00DB1018" w:rsidRDefault="002D3AC0" w:rsidP="00CA663E">
      <w:pPr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B4C26">
        <w:rPr>
          <w:b/>
          <w:sz w:val="24"/>
        </w:rPr>
        <w:t>6TH GRADE QUI</w:t>
      </w:r>
      <w:r w:rsidRPr="002D3AC0">
        <w:rPr>
          <w:b/>
          <w:sz w:val="24"/>
        </w:rPr>
        <w:t>Z 2</w:t>
      </w:r>
    </w:p>
    <w:p w:rsidR="00DB1018" w:rsidRDefault="002D3AC0" w:rsidP="00CA663E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POINT:</w:t>
      </w:r>
      <w:r>
        <w:rPr>
          <w:b/>
        </w:rPr>
        <w:br/>
      </w:r>
      <w:proofErr w:type="spellStart"/>
      <w:r>
        <w:rPr>
          <w:b/>
        </w:rPr>
        <w:t>Surname</w:t>
      </w:r>
      <w:proofErr w:type="spellEnd"/>
      <w:r>
        <w:rPr>
          <w:b/>
        </w:rPr>
        <w:t>:</w:t>
      </w:r>
    </w:p>
    <w:p w:rsidR="00520022" w:rsidRPr="00F90211" w:rsidRDefault="00904989" w:rsidP="00CA663E">
      <w:pPr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179070</wp:posOffset>
                </wp:positionV>
                <wp:extent cx="5857875" cy="495300"/>
                <wp:effectExtent l="0" t="0" r="28575" b="19050"/>
                <wp:wrapNone/>
                <wp:docPr id="3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495300"/>
                        </a:xfrm>
                        <a:prstGeom prst="horizontalScroll">
                          <a:avLst>
                            <a:gd name="adj" fmla="val 155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20022" w:rsidRPr="001628AA" w:rsidRDefault="007E11F9" w:rsidP="0052002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  </w:t>
                            </w:r>
                            <w:r w:rsidR="00C7417B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proofErr w:type="spellStart"/>
                            <w:r w:rsidR="00C7417B">
                              <w:rPr>
                                <w:rFonts w:ascii="Times New Roman" w:hAnsi="Times New Roman"/>
                              </w:rPr>
                              <w:t>sausages</w:t>
                            </w:r>
                            <w:proofErr w:type="spellEnd"/>
                            <w:r w:rsidR="00520022" w:rsidRPr="001628AA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1628AA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  <w:r w:rsidR="00C7417B">
                              <w:rPr>
                                <w:rFonts w:ascii="Times New Roman" w:hAnsi="Times New Roman"/>
                              </w:rPr>
                              <w:t xml:space="preserve">      </w:t>
                            </w:r>
                            <w:proofErr w:type="spellStart"/>
                            <w:r w:rsidR="0080754C">
                              <w:rPr>
                                <w:rFonts w:ascii="Times New Roman" w:hAnsi="Times New Roman"/>
                              </w:rPr>
                              <w:t>croissant</w:t>
                            </w:r>
                            <w:proofErr w:type="spellEnd"/>
                            <w:r w:rsidR="00A649D2" w:rsidRPr="001628AA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1628AA">
                              <w:rPr>
                                <w:rFonts w:ascii="Times New Roman" w:hAnsi="Times New Roman"/>
                              </w:rPr>
                              <w:t xml:space="preserve">    </w:t>
                            </w:r>
                            <w:r w:rsidR="00C7417B">
                              <w:rPr>
                                <w:rFonts w:ascii="Times New Roman" w:hAnsi="Times New Roman"/>
                              </w:rPr>
                              <w:t xml:space="preserve">       </w:t>
                            </w:r>
                            <w:proofErr w:type="spellStart"/>
                            <w:r w:rsidR="00A649D2" w:rsidRPr="001628AA">
                              <w:rPr>
                                <w:rFonts w:ascii="Times New Roman" w:hAnsi="Times New Roman"/>
                              </w:rPr>
                              <w:t>cucumber</w:t>
                            </w:r>
                            <w:proofErr w:type="spellEnd"/>
                            <w:r w:rsidR="00A649D2" w:rsidRPr="001628AA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1628AA">
                              <w:rPr>
                                <w:rFonts w:ascii="Times New Roman" w:hAnsi="Times New Roman"/>
                              </w:rPr>
                              <w:t xml:space="preserve">        </w:t>
                            </w:r>
                            <w:proofErr w:type="spellStart"/>
                            <w:r w:rsidR="00520022" w:rsidRPr="001628AA">
                              <w:rPr>
                                <w:rFonts w:ascii="Times New Roman" w:hAnsi="Times New Roman"/>
                              </w:rPr>
                              <w:t>muffin</w:t>
                            </w:r>
                            <w:proofErr w:type="spellEnd"/>
                            <w:r w:rsidR="00A649D2" w:rsidRPr="001628AA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A649D2" w:rsidRPr="001628AA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1628AA">
                              <w:rPr>
                                <w:rFonts w:ascii="Times New Roman" w:hAnsi="Times New Roman"/>
                              </w:rPr>
                              <w:t xml:space="preserve">      </w:t>
                            </w:r>
                            <w:r w:rsidR="00286146"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  <w:proofErr w:type="spellStart"/>
                            <w:r w:rsidR="00A649D2" w:rsidRPr="001628AA">
                              <w:rPr>
                                <w:rFonts w:ascii="Times New Roman" w:hAnsi="Times New Roman"/>
                              </w:rPr>
                              <w:t>cheese</w:t>
                            </w:r>
                            <w:proofErr w:type="spellEnd"/>
                            <w:r w:rsidR="00A649D2" w:rsidRPr="001628AA">
                              <w:rPr>
                                <w:rFonts w:ascii="Times New Roman" w:hAnsi="Times New Roman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6" o:spid="_x0000_s1026" type="#_x0000_t98" style="position:absolute;margin-left:6.75pt;margin-top:14.1pt;width:461.25pt;height:3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" adj="3362">
                <v:textbox>
                  <w:txbxContent>
                    <w:p w:rsidR="00520022" w:rsidRPr="001628AA" w:rsidRDefault="007E11F9" w:rsidP="0052002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   </w:t>
                      </w:r>
                      <w:r w:rsidR="00C7417B"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 w:rsidR="00C7417B">
                        <w:rPr>
                          <w:rFonts w:ascii="Times New Roman" w:hAnsi="Times New Roman"/>
                        </w:rPr>
                        <w:t>sausages</w:t>
                      </w:r>
                      <w:proofErr w:type="spellEnd"/>
                      <w:r w:rsidR="00520022" w:rsidRPr="001628AA">
                        <w:rPr>
                          <w:rFonts w:ascii="Times New Roman" w:hAnsi="Times New Roman"/>
                        </w:rPr>
                        <w:tab/>
                      </w:r>
                      <w:r w:rsidRPr="001628AA">
                        <w:rPr>
                          <w:rFonts w:ascii="Times New Roman" w:hAnsi="Times New Roman"/>
                        </w:rPr>
                        <w:t xml:space="preserve">  </w:t>
                      </w:r>
                      <w:r w:rsidR="00C7417B">
                        <w:rPr>
                          <w:rFonts w:ascii="Times New Roman" w:hAnsi="Times New Roman"/>
                        </w:rPr>
                        <w:t xml:space="preserve">      </w:t>
                      </w:r>
                      <w:proofErr w:type="spellStart"/>
                      <w:r w:rsidR="0080754C">
                        <w:rPr>
                          <w:rFonts w:ascii="Times New Roman" w:hAnsi="Times New Roman"/>
                        </w:rPr>
                        <w:t>croissant</w:t>
                      </w:r>
                      <w:proofErr w:type="spellEnd"/>
                      <w:r w:rsidR="00A649D2" w:rsidRPr="001628AA">
                        <w:rPr>
                          <w:rFonts w:ascii="Times New Roman" w:hAnsi="Times New Roman"/>
                        </w:rPr>
                        <w:tab/>
                      </w:r>
                      <w:r w:rsidRPr="001628AA">
                        <w:rPr>
                          <w:rFonts w:ascii="Times New Roman" w:hAnsi="Times New Roman"/>
                        </w:rPr>
                        <w:t xml:space="preserve">    </w:t>
                      </w:r>
                      <w:r w:rsidR="00C7417B">
                        <w:rPr>
                          <w:rFonts w:ascii="Times New Roman" w:hAnsi="Times New Roman"/>
                        </w:rPr>
                        <w:t xml:space="preserve">       </w:t>
                      </w:r>
                      <w:proofErr w:type="spellStart"/>
                      <w:r w:rsidR="00A649D2" w:rsidRPr="001628AA">
                        <w:rPr>
                          <w:rFonts w:ascii="Times New Roman" w:hAnsi="Times New Roman"/>
                        </w:rPr>
                        <w:t>cucumber</w:t>
                      </w:r>
                      <w:proofErr w:type="spellEnd"/>
                      <w:r w:rsidR="00A649D2" w:rsidRPr="001628AA">
                        <w:rPr>
                          <w:rFonts w:ascii="Times New Roman" w:hAnsi="Times New Roman"/>
                        </w:rPr>
                        <w:tab/>
                      </w:r>
                      <w:r w:rsidRPr="001628AA">
                        <w:rPr>
                          <w:rFonts w:ascii="Times New Roman" w:hAnsi="Times New Roman"/>
                        </w:rPr>
                        <w:t xml:space="preserve">        </w:t>
                      </w:r>
                      <w:proofErr w:type="spellStart"/>
                      <w:r w:rsidR="00520022" w:rsidRPr="001628AA">
                        <w:rPr>
                          <w:rFonts w:ascii="Times New Roman" w:hAnsi="Times New Roman"/>
                        </w:rPr>
                        <w:t>muffin</w:t>
                      </w:r>
                      <w:proofErr w:type="spellEnd"/>
                      <w:r w:rsidR="00A649D2" w:rsidRPr="001628AA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A649D2" w:rsidRPr="001628AA">
                        <w:rPr>
                          <w:rFonts w:ascii="Times New Roman" w:hAnsi="Times New Roman"/>
                        </w:rPr>
                        <w:tab/>
                      </w:r>
                      <w:r w:rsidRPr="001628AA">
                        <w:rPr>
                          <w:rFonts w:ascii="Times New Roman" w:hAnsi="Times New Roman"/>
                        </w:rPr>
                        <w:t xml:space="preserve">      </w:t>
                      </w:r>
                      <w:r w:rsidR="00286146">
                        <w:rPr>
                          <w:rFonts w:ascii="Times New Roman" w:hAnsi="Times New Roman"/>
                        </w:rPr>
                        <w:t xml:space="preserve">   </w:t>
                      </w:r>
                      <w:proofErr w:type="spellStart"/>
                      <w:r w:rsidR="00A649D2" w:rsidRPr="001628AA">
                        <w:rPr>
                          <w:rFonts w:ascii="Times New Roman" w:hAnsi="Times New Roman"/>
                        </w:rPr>
                        <w:t>cheese</w:t>
                      </w:r>
                      <w:proofErr w:type="spellEnd"/>
                      <w:r w:rsidR="00A649D2" w:rsidRPr="001628AA">
                        <w:rPr>
                          <w:rFonts w:ascii="Times New Roman" w:hAnsi="Times New Roman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1628AA">
        <w:rPr>
          <w:b/>
        </w:rPr>
        <w:t>A</w:t>
      </w:r>
      <w:r w:rsidR="00520022" w:rsidRPr="00F90211">
        <w:rPr>
          <w:b/>
        </w:rPr>
        <w:t>.</w:t>
      </w:r>
      <w:r w:rsidR="007A6E00">
        <w:rPr>
          <w:b/>
        </w:rPr>
        <w:t>KELİMELERİ, RESİMLERİN ALTINA DOĞRU BİR ŞEKLİDE YAZIN.</w:t>
      </w:r>
      <w:r w:rsidR="007A6E00" w:rsidRPr="00F90211">
        <w:rPr>
          <w:b/>
        </w:rPr>
        <w:t xml:space="preserve"> </w:t>
      </w:r>
      <w:r w:rsidR="00C7417B">
        <w:rPr>
          <w:b/>
        </w:rPr>
        <w:t>(5</w:t>
      </w:r>
      <w:r w:rsidR="00F90211">
        <w:rPr>
          <w:b/>
        </w:rPr>
        <w:t>x</w:t>
      </w:r>
      <w:r w:rsidR="00A649D2" w:rsidRPr="00F90211">
        <w:rPr>
          <w:b/>
        </w:rPr>
        <w:t>2</w:t>
      </w:r>
      <w:r w:rsidR="00520022" w:rsidRPr="00F90211">
        <w:rPr>
          <w:b/>
        </w:rPr>
        <w:t xml:space="preserve"> = </w:t>
      </w:r>
      <w:r w:rsidR="00C7417B">
        <w:rPr>
          <w:b/>
        </w:rPr>
        <w:t>10</w:t>
      </w:r>
      <w:r w:rsidR="001628AA">
        <w:rPr>
          <w:b/>
        </w:rPr>
        <w:t xml:space="preserve"> </w:t>
      </w:r>
      <w:proofErr w:type="spellStart"/>
      <w:r w:rsidR="00286146">
        <w:rPr>
          <w:b/>
        </w:rPr>
        <w:t>pts</w:t>
      </w:r>
      <w:proofErr w:type="spellEnd"/>
      <w:r w:rsidR="00520022" w:rsidRPr="00F90211">
        <w:rPr>
          <w:b/>
        </w:rPr>
        <w:t>)</w:t>
      </w:r>
    </w:p>
    <w:p w:rsidR="00520022" w:rsidRPr="00855C9C" w:rsidRDefault="00520022" w:rsidP="00520022">
      <w:pPr>
        <w:pStyle w:val="ListeParagraf"/>
        <w:ind w:left="0"/>
        <w:rPr>
          <w:rFonts w:ascii="Times New Roman" w:hAnsi="Times New Roman"/>
          <w:b/>
          <w:sz w:val="24"/>
          <w:szCs w:val="24"/>
        </w:rPr>
      </w:pPr>
    </w:p>
    <w:p w:rsidR="00520022" w:rsidRDefault="00C7417B" w:rsidP="00520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tr-TR"/>
        </w:rPr>
        <w:drawing>
          <wp:anchor distT="0" distB="0" distL="114300" distR="114300" simplePos="0" relativeHeight="251600384" behindDoc="0" locked="0" layoutInCell="1" allowOverlap="1" wp14:anchorId="5E657577" wp14:editId="75582FC4">
            <wp:simplePos x="0" y="0"/>
            <wp:positionH relativeFrom="column">
              <wp:posOffset>133350</wp:posOffset>
            </wp:positionH>
            <wp:positionV relativeFrom="paragraph">
              <wp:posOffset>275590</wp:posOffset>
            </wp:positionV>
            <wp:extent cx="800100" cy="447675"/>
            <wp:effectExtent l="0" t="0" r="0" b="9525"/>
            <wp:wrapSquare wrapText="bothSides"/>
            <wp:docPr id="35" name="Resim 40" descr="http://www.clker.com/cliparts/m/h/s/3/F/Q/chees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0" descr="http://www.clker.com/cliparts/m/h/s/3/F/Q/cheese-h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eastAsia="tr-TR"/>
        </w:rPr>
        <w:drawing>
          <wp:anchor distT="0" distB="0" distL="114300" distR="114300" simplePos="0" relativeHeight="251675136" behindDoc="1" locked="0" layoutInCell="1" allowOverlap="1" wp14:anchorId="72CECA58" wp14:editId="023587E9">
            <wp:simplePos x="0" y="0"/>
            <wp:positionH relativeFrom="column">
              <wp:posOffset>3038475</wp:posOffset>
            </wp:positionH>
            <wp:positionV relativeFrom="paragraph">
              <wp:posOffset>293370</wp:posOffset>
            </wp:positionV>
            <wp:extent cx="466725" cy="495300"/>
            <wp:effectExtent l="0" t="0" r="9525" b="0"/>
            <wp:wrapThrough wrapText="bothSides">
              <wp:wrapPolygon edited="0">
                <wp:start x="0" y="0"/>
                <wp:lineTo x="0" y="20769"/>
                <wp:lineTo x="21159" y="20769"/>
                <wp:lineTo x="21159" y="0"/>
                <wp:lineTo x="0" y="0"/>
              </wp:wrapPolygon>
            </wp:wrapThrough>
            <wp:docPr id="32" name="Resim 29" descr="http://static2.bigstockphoto.com/thumbs/7/9/2/large2/29727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9" descr="http://static2.bigstockphoto.com/thumbs/7/9/2/large2/297272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eastAsia="tr-TR"/>
        </w:rPr>
        <w:drawing>
          <wp:anchor distT="0" distB="0" distL="114300" distR="114300" simplePos="0" relativeHeight="251655680" behindDoc="0" locked="0" layoutInCell="1" allowOverlap="1" wp14:anchorId="5AABA586" wp14:editId="05F9E226">
            <wp:simplePos x="0" y="0"/>
            <wp:positionH relativeFrom="column">
              <wp:posOffset>4154170</wp:posOffset>
            </wp:positionH>
            <wp:positionV relativeFrom="paragraph">
              <wp:posOffset>217170</wp:posOffset>
            </wp:positionV>
            <wp:extent cx="740410" cy="514350"/>
            <wp:effectExtent l="0" t="0" r="2540" b="0"/>
            <wp:wrapSquare wrapText="bothSides"/>
            <wp:docPr id="41" name="Resim 77" descr="http://clipart-food.com/english/material/sausage/l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7" descr="http://clipart-food.com/english/material/sausage/l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11F9">
        <w:rPr>
          <w:rFonts w:ascii="Times New Roman" w:hAnsi="Times New Roman"/>
          <w:sz w:val="24"/>
          <w:szCs w:val="24"/>
        </w:rPr>
        <w:t xml:space="preserve"> </w:t>
      </w:r>
      <w:r w:rsidR="00520022" w:rsidRPr="00855C9C">
        <w:rPr>
          <w:rFonts w:ascii="Times New Roman" w:hAnsi="Times New Roman"/>
          <w:sz w:val="24"/>
          <w:szCs w:val="24"/>
        </w:rPr>
        <w:tab/>
      </w:r>
      <w:r w:rsidR="00520022" w:rsidRPr="00855C9C">
        <w:rPr>
          <w:rFonts w:ascii="Times New Roman" w:hAnsi="Times New Roman"/>
          <w:sz w:val="24"/>
          <w:szCs w:val="24"/>
        </w:rPr>
        <w:tab/>
      </w:r>
    </w:p>
    <w:p w:rsidR="00C7417B" w:rsidRDefault="00C7417B" w:rsidP="007E11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tr-TR"/>
        </w:rPr>
        <w:drawing>
          <wp:anchor distT="0" distB="0" distL="114300" distR="114300" simplePos="0" relativeHeight="251601408" behindDoc="0" locked="0" layoutInCell="1" allowOverlap="1" wp14:anchorId="0A981F77" wp14:editId="08FBDF31">
            <wp:simplePos x="0" y="0"/>
            <wp:positionH relativeFrom="column">
              <wp:posOffset>436245</wp:posOffset>
            </wp:positionH>
            <wp:positionV relativeFrom="paragraph">
              <wp:posOffset>50165</wp:posOffset>
            </wp:positionV>
            <wp:extent cx="834390" cy="390525"/>
            <wp:effectExtent l="0" t="0" r="3810" b="9525"/>
            <wp:wrapSquare wrapText="bothSides"/>
            <wp:docPr id="34" name="Resim 43" descr="http://www.hasslefreeclipart.com/clipart_food/vegetables/cucum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 descr="http://www.hasslefreeclipart.com/clipart_food/vegetables/cucumber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lang w:eastAsia="tr-TR"/>
        </w:rPr>
        <w:drawing>
          <wp:anchor distT="0" distB="0" distL="114300" distR="114300" simplePos="0" relativeHeight="251627008" behindDoc="0" locked="0" layoutInCell="1" allowOverlap="1" wp14:anchorId="4230E392" wp14:editId="68972CA2">
            <wp:simplePos x="0" y="0"/>
            <wp:positionH relativeFrom="column">
              <wp:posOffset>4562475</wp:posOffset>
            </wp:positionH>
            <wp:positionV relativeFrom="paragraph">
              <wp:posOffset>40640</wp:posOffset>
            </wp:positionV>
            <wp:extent cx="809625" cy="400050"/>
            <wp:effectExtent l="0" t="0" r="9525" b="0"/>
            <wp:wrapSquare wrapText="bothSides"/>
            <wp:docPr id="16" name="Resim 86" descr="http://thumbs.gograph.com/gg4399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6" descr="http://thumbs.gograph.com/gg43996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11F9">
        <w:rPr>
          <w:rFonts w:ascii="Times New Roman" w:hAnsi="Times New Roman"/>
          <w:sz w:val="24"/>
          <w:szCs w:val="24"/>
        </w:rPr>
        <w:t xml:space="preserve">   </w:t>
      </w:r>
    </w:p>
    <w:p w:rsidR="00C7417B" w:rsidRDefault="00C7417B" w:rsidP="007E11F9">
      <w:pPr>
        <w:rPr>
          <w:rFonts w:ascii="Times New Roman" w:hAnsi="Times New Roman"/>
          <w:sz w:val="24"/>
          <w:szCs w:val="24"/>
        </w:rPr>
      </w:pPr>
    </w:p>
    <w:p w:rsidR="00AE4F3C" w:rsidRPr="007E11F9" w:rsidRDefault="007E11F9" w:rsidP="007E11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="00E87275">
        <w:rPr>
          <w:rFonts w:ascii="Times New Roman" w:hAnsi="Times New Roman"/>
          <w:b/>
          <w:sz w:val="28"/>
          <w:szCs w:val="28"/>
        </w:rPr>
        <w:t xml:space="preserve">  </w:t>
      </w:r>
      <w:r w:rsidR="00A649D2">
        <w:rPr>
          <w:rFonts w:ascii="Times New Roman" w:hAnsi="Times New Roman"/>
          <w:b/>
          <w:sz w:val="28"/>
          <w:szCs w:val="28"/>
        </w:rPr>
        <w:t xml:space="preserve">  </w:t>
      </w:r>
      <w:r w:rsidR="00C7417B">
        <w:rPr>
          <w:rFonts w:ascii="Times New Roman" w:hAnsi="Times New Roman"/>
          <w:b/>
          <w:sz w:val="28"/>
          <w:szCs w:val="28"/>
        </w:rPr>
        <w:t xml:space="preserve">   </w:t>
      </w:r>
      <w:r w:rsidR="00A649D2">
        <w:rPr>
          <w:rFonts w:ascii="Times New Roman" w:hAnsi="Times New Roman"/>
          <w:b/>
          <w:sz w:val="28"/>
          <w:szCs w:val="28"/>
        </w:rPr>
        <w:t xml:space="preserve"> </w:t>
      </w:r>
      <w:r w:rsidR="00C7417B">
        <w:rPr>
          <w:rFonts w:ascii="Times New Roman" w:hAnsi="Times New Roman"/>
          <w:b/>
          <w:sz w:val="28"/>
          <w:szCs w:val="28"/>
        </w:rPr>
        <w:t>___________        _____________     ____________</w:t>
      </w:r>
      <w:r w:rsidR="00A649D2">
        <w:rPr>
          <w:rFonts w:ascii="Times New Roman" w:hAnsi="Times New Roman"/>
          <w:b/>
          <w:sz w:val="28"/>
          <w:szCs w:val="28"/>
        </w:rPr>
        <w:t xml:space="preserve"> </w:t>
      </w:r>
      <w:r w:rsidR="00C7417B">
        <w:rPr>
          <w:rFonts w:ascii="Times New Roman" w:hAnsi="Times New Roman"/>
          <w:b/>
          <w:sz w:val="28"/>
          <w:szCs w:val="28"/>
        </w:rPr>
        <w:t xml:space="preserve">  _____________</w:t>
      </w:r>
    </w:p>
    <w:p w:rsidR="00FC6FFF" w:rsidRPr="00F90211" w:rsidRDefault="00DB1018" w:rsidP="00FC6FFF">
      <w:pPr>
        <w:rPr>
          <w:rFonts w:eastAsia="Times New Roman" w:cs="Times New Roman"/>
          <w:b/>
          <w:caps/>
          <w:lang w:eastAsia="tr-TR"/>
        </w:rPr>
      </w:pPr>
      <w:r w:rsidRPr="00F90211">
        <w:rPr>
          <w:b/>
          <w:noProof/>
          <w:lang w:eastAsia="tr-TR"/>
        </w:rPr>
        <w:drawing>
          <wp:anchor distT="0" distB="0" distL="114300" distR="114300" simplePos="0" relativeHeight="251699712" behindDoc="1" locked="0" layoutInCell="1" allowOverlap="1" wp14:anchorId="6E354A26" wp14:editId="0D6A8613">
            <wp:simplePos x="0" y="0"/>
            <wp:positionH relativeFrom="column">
              <wp:posOffset>2596515</wp:posOffset>
            </wp:positionH>
            <wp:positionV relativeFrom="paragraph">
              <wp:posOffset>237490</wp:posOffset>
            </wp:positionV>
            <wp:extent cx="1099820" cy="842010"/>
            <wp:effectExtent l="0" t="0" r="5080" b="0"/>
            <wp:wrapTight wrapText="bothSides">
              <wp:wrapPolygon edited="0">
                <wp:start x="0" y="0"/>
                <wp:lineTo x="0" y="21014"/>
                <wp:lineTo x="21326" y="21014"/>
                <wp:lineTo x="21326" y="0"/>
                <wp:lineTo x="0" y="0"/>
              </wp:wrapPolygon>
            </wp:wrapTight>
            <wp:docPr id="85" name="Resim 85" descr="https://encrypted-tbn0.gstatic.com/images?q=tbn:ANd9GcSujV2HMJ1__o6vrq5YJjkGjJDtdPhkykgi2z-QXeyF6PG4ftpe4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0.gstatic.com/images?q=tbn:ANd9GcSujV2HMJ1__o6vrq5YJjkGjJDtdPhkykgi2z-QXeyF6PG4ftpe4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6FFF" w:rsidRPr="00F90211">
        <w:rPr>
          <w:b/>
          <w:noProof/>
          <w:lang w:eastAsia="tr-TR"/>
        </w:rPr>
        <w:drawing>
          <wp:anchor distT="0" distB="0" distL="114300" distR="114300" simplePos="0" relativeHeight="251706880" behindDoc="0" locked="0" layoutInCell="1" allowOverlap="1" wp14:anchorId="4AA63A87" wp14:editId="66202CA6">
            <wp:simplePos x="0" y="0"/>
            <wp:positionH relativeFrom="margin">
              <wp:posOffset>5291455</wp:posOffset>
            </wp:positionH>
            <wp:positionV relativeFrom="paragraph">
              <wp:posOffset>231775</wp:posOffset>
            </wp:positionV>
            <wp:extent cx="1192530" cy="842645"/>
            <wp:effectExtent l="0" t="0" r="7620" b="0"/>
            <wp:wrapNone/>
            <wp:docPr id="82" name="Resim 82" descr="http://sr.photos3.fotosearch.com/bthumb/CSP/CSP097/k0974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r.photos3.fotosearch.com/bthumb/CSP/CSP097/k0974549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6FFF" w:rsidRPr="00F90211">
        <w:rPr>
          <w:b/>
          <w:noProof/>
          <w:lang w:eastAsia="tr-TR"/>
        </w:rPr>
        <w:drawing>
          <wp:anchor distT="0" distB="0" distL="114300" distR="114300" simplePos="0" relativeHeight="251697664" behindDoc="1" locked="0" layoutInCell="1" allowOverlap="1" wp14:anchorId="7B5DD3D0" wp14:editId="5993C7E6">
            <wp:simplePos x="0" y="0"/>
            <wp:positionH relativeFrom="column">
              <wp:posOffset>65405</wp:posOffset>
            </wp:positionH>
            <wp:positionV relativeFrom="paragraph">
              <wp:posOffset>309880</wp:posOffset>
            </wp:positionV>
            <wp:extent cx="996950" cy="832485"/>
            <wp:effectExtent l="19050" t="0" r="0" b="0"/>
            <wp:wrapTight wrapText="bothSides">
              <wp:wrapPolygon edited="0">
                <wp:start x="-413" y="0"/>
                <wp:lineTo x="-413" y="21254"/>
                <wp:lineTo x="21462" y="21254"/>
                <wp:lineTo x="21462" y="0"/>
                <wp:lineTo x="-413" y="0"/>
              </wp:wrapPolygon>
            </wp:wrapTight>
            <wp:docPr id="83" name="Resim 83" descr="https://encrypted-tbn1.gstatic.com/images?q=tbn:ANd9GcRdzhWecE4vTmAXZP-c41Vd2JZ6OlzpPKEw6AbZ1oK4OuIbtC7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ncrypted-tbn1.gstatic.com/images?q=tbn:ANd9GcRdzhWecE4vTmAXZP-c41Vd2JZ6OlzpPKEw6AbZ1oK4OuIbtC7H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28AA">
        <w:rPr>
          <w:b/>
        </w:rPr>
        <w:t>B</w:t>
      </w:r>
      <w:r w:rsidR="00CA663E" w:rsidRPr="00F90211">
        <w:rPr>
          <w:b/>
        </w:rPr>
        <w:t>.</w:t>
      </w:r>
      <w:r w:rsidR="00FC6FFF" w:rsidRPr="00F90211">
        <w:rPr>
          <w:rFonts w:eastAsia="Times New Roman" w:cs="Times New Roman"/>
          <w:b/>
          <w:caps/>
          <w:lang w:eastAsia="tr-TR"/>
        </w:rPr>
        <w:t xml:space="preserve"> KONUŞMA BALONLARIYLA RESİMLERİ EŞLEŞTİRİNİZ. (</w:t>
      </w:r>
      <w:r w:rsidR="00286146">
        <w:rPr>
          <w:rFonts w:eastAsia="Times New Roman" w:cs="Times New Roman"/>
          <w:b/>
          <w:caps/>
          <w:lang w:eastAsia="tr-TR"/>
        </w:rPr>
        <w:t xml:space="preserve"> </w:t>
      </w:r>
      <w:r w:rsidR="00F90211">
        <w:rPr>
          <w:rFonts w:eastAsia="Times New Roman" w:cs="Times New Roman"/>
          <w:b/>
          <w:caps/>
          <w:lang w:eastAsia="tr-TR"/>
        </w:rPr>
        <w:t>5X</w:t>
      </w:r>
      <w:r w:rsidR="00C7417B">
        <w:rPr>
          <w:rFonts w:eastAsia="Times New Roman" w:cs="Times New Roman"/>
          <w:b/>
          <w:caps/>
          <w:lang w:eastAsia="tr-TR"/>
        </w:rPr>
        <w:t>5</w:t>
      </w:r>
      <w:r w:rsidR="00286146">
        <w:rPr>
          <w:rFonts w:eastAsia="Times New Roman" w:cs="Times New Roman"/>
          <w:b/>
          <w:caps/>
          <w:lang w:eastAsia="tr-TR"/>
        </w:rPr>
        <w:t xml:space="preserve"> </w:t>
      </w:r>
      <w:r w:rsidR="00C7417B">
        <w:rPr>
          <w:rFonts w:eastAsia="Times New Roman" w:cs="Times New Roman"/>
          <w:b/>
          <w:caps/>
          <w:lang w:eastAsia="tr-TR"/>
        </w:rPr>
        <w:t>=2</w:t>
      </w:r>
      <w:r w:rsidR="006F1BB4" w:rsidRPr="00F90211">
        <w:rPr>
          <w:rFonts w:eastAsia="Times New Roman" w:cs="Times New Roman"/>
          <w:b/>
          <w:caps/>
          <w:lang w:eastAsia="tr-TR"/>
        </w:rPr>
        <w:t>5</w:t>
      </w:r>
      <w:r w:rsidR="001628AA">
        <w:rPr>
          <w:rFonts w:eastAsia="Times New Roman" w:cs="Times New Roman"/>
          <w:b/>
          <w:caps/>
          <w:lang w:eastAsia="tr-TR"/>
        </w:rPr>
        <w:t xml:space="preserve"> </w:t>
      </w:r>
      <w:proofErr w:type="spellStart"/>
      <w:r w:rsidR="00286146">
        <w:rPr>
          <w:rFonts w:eastAsia="Times New Roman" w:cs="Times New Roman"/>
          <w:b/>
          <w:lang w:eastAsia="tr-TR"/>
        </w:rPr>
        <w:t>pts</w:t>
      </w:r>
      <w:proofErr w:type="spellEnd"/>
      <w:r w:rsidR="00FC6FFF" w:rsidRPr="00F90211">
        <w:rPr>
          <w:rFonts w:eastAsia="Times New Roman" w:cs="Times New Roman"/>
          <w:b/>
          <w:caps/>
          <w:lang w:eastAsia="tr-TR"/>
        </w:rPr>
        <w:t>)</w:t>
      </w:r>
      <w:r w:rsidR="006F1BB4" w:rsidRPr="00F90211">
        <w:rPr>
          <w:rFonts w:eastAsia="Times New Roman" w:cs="Times New Roman"/>
          <w:b/>
          <w:caps/>
          <w:lang w:eastAsia="tr-TR"/>
        </w:rPr>
        <w:t xml:space="preserve"> </w:t>
      </w:r>
    </w:p>
    <w:p w:rsidR="00FC6FFF" w:rsidRDefault="00DB1018" w:rsidP="00FC6FFF">
      <w:r w:rsidRPr="00F90211">
        <w:rPr>
          <w:b/>
          <w:noProof/>
          <w:lang w:eastAsia="tr-TR"/>
        </w:rPr>
        <w:drawing>
          <wp:anchor distT="0" distB="0" distL="114300" distR="114300" simplePos="0" relativeHeight="251698688" behindDoc="1" locked="0" layoutInCell="1" allowOverlap="1" wp14:anchorId="0D512357" wp14:editId="7CC56E62">
            <wp:simplePos x="0" y="0"/>
            <wp:positionH relativeFrom="column">
              <wp:posOffset>59055</wp:posOffset>
            </wp:positionH>
            <wp:positionV relativeFrom="paragraph">
              <wp:posOffset>7620</wp:posOffset>
            </wp:positionV>
            <wp:extent cx="1133475" cy="812800"/>
            <wp:effectExtent l="0" t="0" r="9525" b="6350"/>
            <wp:wrapTight wrapText="bothSides">
              <wp:wrapPolygon edited="0">
                <wp:start x="0" y="0"/>
                <wp:lineTo x="0" y="21263"/>
                <wp:lineTo x="21418" y="21263"/>
                <wp:lineTo x="21418" y="0"/>
                <wp:lineTo x="0" y="0"/>
              </wp:wrapPolygon>
            </wp:wrapTight>
            <wp:docPr id="84" name="Resim 84" descr="http://thumb101.shutterstock.com/display_pic_with_logo/548344/195161813/stock-vector-corn-flakes-and-milk-breakfast-cereal-with-milk-in-bowl-cereal-meal-195161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thumb101.shutterstock.com/display_pic_with_logo/548344/195161813/stock-vector-corn-flakes-and-milk-breakfast-cereal-with-milk-in-bowl-cereal-meal-195161813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0211">
        <w:rPr>
          <w:b/>
          <w:noProof/>
          <w:lang w:eastAsia="tr-TR"/>
        </w:rPr>
        <w:drawing>
          <wp:anchor distT="0" distB="0" distL="114300" distR="114300" simplePos="0" relativeHeight="251700736" behindDoc="1" locked="0" layoutInCell="1" allowOverlap="1" wp14:anchorId="4C2E6573" wp14:editId="2AF6BF33">
            <wp:simplePos x="0" y="0"/>
            <wp:positionH relativeFrom="column">
              <wp:posOffset>2827655</wp:posOffset>
            </wp:positionH>
            <wp:positionV relativeFrom="paragraph">
              <wp:posOffset>10160</wp:posOffset>
            </wp:positionV>
            <wp:extent cx="120332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201" y="21113"/>
                <wp:lineTo x="21201" y="0"/>
                <wp:lineTo x="0" y="0"/>
              </wp:wrapPolygon>
            </wp:wrapTight>
            <wp:docPr id="86" name="Resim 86" descr="https://encrypted-tbn2.gstatic.com/images?q=tbn:ANd9GcQt-7_GsVpZsYh1Y3t0Kwd5aaH7zpxPgJdk91FF9hRKF3akGx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ncrypted-tbn2.gstatic.com/images?q=tbn:ANd9GcQt-7_GsVpZsYh1Y3t0Kwd5aaH7zpxPgJdk91FF9hRKF3akGxia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6FFF" w:rsidRDefault="00FC6FFF" w:rsidP="00FC6FFF"/>
    <w:p w:rsidR="00FC6FFF" w:rsidRDefault="00FC6FFF" w:rsidP="00FC6FFF"/>
    <w:p w:rsidR="00FC6FFF" w:rsidRDefault="001628AA" w:rsidP="00FC6FFF">
      <w:r>
        <w:t xml:space="preserve">(_____________)    </w:t>
      </w:r>
      <w:r w:rsidR="00DB1018">
        <w:t xml:space="preserve">    </w:t>
      </w:r>
      <w:r>
        <w:t xml:space="preserve">(_______________)      </w:t>
      </w:r>
      <w:r w:rsidR="00FC6FFF">
        <w:t xml:space="preserve"> </w:t>
      </w:r>
      <w:r w:rsidR="00DB1018">
        <w:t xml:space="preserve">     </w:t>
      </w:r>
      <w:r w:rsidR="00FC6FFF">
        <w:t>(_____</w:t>
      </w:r>
      <w:r>
        <w:t>__</w:t>
      </w:r>
      <w:r w:rsidR="00FC6FFF">
        <w:t xml:space="preserve">________) </w:t>
      </w:r>
      <w:r w:rsidR="00FC6FFF">
        <w:tab/>
      </w:r>
      <w:r>
        <w:t xml:space="preserve">  </w:t>
      </w:r>
      <w:r w:rsidR="00FC6FFF">
        <w:t>(____</w:t>
      </w:r>
      <w:r>
        <w:t>_</w:t>
      </w:r>
      <w:r w:rsidR="00FC6FFF">
        <w:t xml:space="preserve">_________)     </w:t>
      </w:r>
      <w:r>
        <w:t xml:space="preserve">    </w:t>
      </w:r>
      <w:r w:rsidR="00FC6FFF">
        <w:t>(_____________)</w:t>
      </w:r>
    </w:p>
    <w:p w:rsidR="001628AA" w:rsidRDefault="00DB1018" w:rsidP="00FC6FFF">
      <w:r>
        <w:rPr>
          <w:rFonts w:ascii="Comic Sans MS" w:hAnsi="Comic Sans MS"/>
          <w:noProof/>
          <w:sz w:val="20"/>
          <w:szCs w:val="20"/>
          <w:lang w:eastAsia="tr-TR"/>
        </w:rPr>
        <w:drawing>
          <wp:anchor distT="0" distB="0" distL="114300" distR="114300" simplePos="0" relativeHeight="251705856" behindDoc="0" locked="0" layoutInCell="1" allowOverlap="1" wp14:anchorId="2CB0E6C4" wp14:editId="1991B01E">
            <wp:simplePos x="0" y="0"/>
            <wp:positionH relativeFrom="column">
              <wp:posOffset>95250</wp:posOffset>
            </wp:positionH>
            <wp:positionV relativeFrom="paragraph">
              <wp:posOffset>184785</wp:posOffset>
            </wp:positionV>
            <wp:extent cx="392430" cy="428625"/>
            <wp:effectExtent l="0" t="0" r="7620" b="9525"/>
            <wp:wrapNone/>
            <wp:docPr id="91" name="Resim 91" descr="http://images.clipartpanda.com/boy-face-clipart-boy-face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images.clipartpanda.com/boy-face-clipart-boy-face-md.png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0"/>
          <w:szCs w:val="20"/>
          <w:lang w:eastAsia="tr-TR"/>
        </w:rPr>
        <w:drawing>
          <wp:anchor distT="0" distB="0" distL="114300" distR="114300" simplePos="0" relativeHeight="251701760" behindDoc="0" locked="0" layoutInCell="1" allowOverlap="1" wp14:anchorId="2B743C07" wp14:editId="252F8FEB">
            <wp:simplePos x="0" y="0"/>
            <wp:positionH relativeFrom="column">
              <wp:posOffset>5305425</wp:posOffset>
            </wp:positionH>
            <wp:positionV relativeFrom="paragraph">
              <wp:posOffset>78105</wp:posOffset>
            </wp:positionV>
            <wp:extent cx="514350" cy="542925"/>
            <wp:effectExtent l="0" t="0" r="0" b="9525"/>
            <wp:wrapNone/>
            <wp:docPr id="87" name="Resim 87" descr="http://images.clipartpanda.com/face-clip-art-1195445142793311971TheresaKnott_worldlabel_manface2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ages.clipartpanda.com/face-clip-art-1195445142793311971TheresaKnott_worldlabel_manface2.svg.med.png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28AA">
        <w:rPr>
          <w:rFonts w:ascii="Comic Sans MS" w:hAnsi="Comic Sans MS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0AFB26" wp14:editId="0051AB83">
                <wp:simplePos x="0" y="0"/>
                <wp:positionH relativeFrom="column">
                  <wp:posOffset>824230</wp:posOffset>
                </wp:positionH>
                <wp:positionV relativeFrom="paragraph">
                  <wp:posOffset>78740</wp:posOffset>
                </wp:positionV>
                <wp:extent cx="3857625" cy="542925"/>
                <wp:effectExtent l="304800" t="0" r="28575" b="28575"/>
                <wp:wrapNone/>
                <wp:docPr id="48" name="Köşeleri Yuvarlanmış Dikdörtgen Belirtme Çizgisi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542925"/>
                        </a:xfrm>
                        <a:prstGeom prst="wedgeRoundRectCallout">
                          <a:avLst>
                            <a:gd name="adj1" fmla="val -57708"/>
                            <a:gd name="adj2" fmla="val 25835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FFF" w:rsidRPr="00D60904" w:rsidRDefault="00FC6FFF" w:rsidP="00FC6FFF">
                            <w:proofErr w:type="spellStart"/>
                            <w:r w:rsidRPr="00D60904">
                              <w:t>Hi</w:t>
                            </w:r>
                            <w:proofErr w:type="spellEnd"/>
                            <w:r w:rsidRPr="00D60904">
                              <w:t xml:space="preserve">! My name is </w:t>
                            </w:r>
                            <w:r w:rsidRPr="00FC6FFF">
                              <w:rPr>
                                <w:b/>
                                <w:u w:val="single"/>
                              </w:rPr>
                              <w:t>Onur</w:t>
                            </w:r>
                            <w:r w:rsidRPr="00D60904">
                              <w:t xml:space="preserve">. I </w:t>
                            </w:r>
                            <w:proofErr w:type="spellStart"/>
                            <w:r w:rsidRPr="00D60904">
                              <w:t>like</w:t>
                            </w:r>
                            <w:proofErr w:type="spellEnd"/>
                            <w:r w:rsidRPr="00D60904">
                              <w:t xml:space="preserve"> </w:t>
                            </w:r>
                            <w:proofErr w:type="spellStart"/>
                            <w:r w:rsidRPr="00D60904">
                              <w:t>eatin</w:t>
                            </w:r>
                            <w:r w:rsidR="0080754C">
                              <w:t>g</w:t>
                            </w:r>
                            <w:proofErr w:type="spellEnd"/>
                            <w:r w:rsidR="0080754C">
                              <w:t xml:space="preserve"> </w:t>
                            </w:r>
                            <w:proofErr w:type="spellStart"/>
                            <w:r w:rsidR="0080754C">
                              <w:t>eggs</w:t>
                            </w:r>
                            <w:proofErr w:type="spellEnd"/>
                            <w:r w:rsidR="0080754C">
                              <w:t xml:space="preserve">, </w:t>
                            </w:r>
                            <w:proofErr w:type="spellStart"/>
                            <w:r w:rsidR="0080754C">
                              <w:t>sausages</w:t>
                            </w:r>
                            <w:proofErr w:type="spellEnd"/>
                            <w:r w:rsidR="0080754C">
                              <w:t xml:space="preserve"> </w:t>
                            </w:r>
                            <w:proofErr w:type="spellStart"/>
                            <w:r w:rsidR="0080754C">
                              <w:t>and</w:t>
                            </w:r>
                            <w:proofErr w:type="spellEnd"/>
                            <w:r w:rsidR="0080754C">
                              <w:t xml:space="preserve"> </w:t>
                            </w:r>
                            <w:proofErr w:type="spellStart"/>
                            <w:r w:rsidR="0080754C">
                              <w:t>toast</w:t>
                            </w:r>
                            <w:proofErr w:type="spellEnd"/>
                            <w:r w:rsidR="0080754C">
                              <w:t xml:space="preserve"> at </w:t>
                            </w:r>
                            <w:proofErr w:type="spellStart"/>
                            <w:r w:rsidR="0080754C">
                              <w:t>b</w:t>
                            </w:r>
                            <w:r w:rsidRPr="00D60904">
                              <w:t>r</w:t>
                            </w:r>
                            <w:r w:rsidR="0080754C">
                              <w:t>e</w:t>
                            </w:r>
                            <w:r w:rsidRPr="00D60904">
                              <w:t>akfast</w:t>
                            </w:r>
                            <w:proofErr w:type="spellEnd"/>
                            <w:r w:rsidRPr="00D60904">
                              <w:t xml:space="preserve">. My </w:t>
                            </w:r>
                            <w:proofErr w:type="spellStart"/>
                            <w:r w:rsidRPr="00D60904">
                              <w:t>favourite</w:t>
                            </w:r>
                            <w:proofErr w:type="spellEnd"/>
                            <w:r w:rsidRPr="00D60904">
                              <w:t xml:space="preserve"> </w:t>
                            </w:r>
                            <w:proofErr w:type="spellStart"/>
                            <w:r w:rsidRPr="00D60904">
                              <w:t>drink</w:t>
                            </w:r>
                            <w:proofErr w:type="spellEnd"/>
                            <w:r w:rsidRPr="00D60904">
                              <w:t xml:space="preserve"> is </w:t>
                            </w:r>
                            <w:proofErr w:type="spellStart"/>
                            <w:r w:rsidRPr="00D60904">
                              <w:t>orange</w:t>
                            </w:r>
                            <w:proofErr w:type="spellEnd"/>
                            <w:r w:rsidRPr="00D60904">
                              <w:t xml:space="preserve"> </w:t>
                            </w:r>
                            <w:proofErr w:type="spellStart"/>
                            <w:r w:rsidRPr="00D60904">
                              <w:t>juice</w:t>
                            </w:r>
                            <w:proofErr w:type="spellEnd"/>
                            <w:r w:rsidRPr="00D60904">
                              <w:t>.</w:t>
                            </w:r>
                          </w:p>
                          <w:p w:rsidR="00FC6FFF" w:rsidRPr="00067986" w:rsidRDefault="00FC6FFF" w:rsidP="00FC6FF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48" o:spid="_x0000_s1027" type="#_x0000_t62" style="position:absolute;margin-left:64.9pt;margin-top:6.2pt;width:303.75pt;height:4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" adj="-1665,16380" fillcolor="white [3201]" strokecolor="#4f81bd [3204]" strokeweight="2pt">
                <v:textbox>
                  <w:txbxContent>
                    <w:p w:rsidR="00FC6FFF" w:rsidRPr="00D60904" w:rsidRDefault="00FC6FFF" w:rsidP="00FC6FFF">
                      <w:proofErr w:type="spellStart"/>
                      <w:r w:rsidRPr="00D60904">
                        <w:t>Hi</w:t>
                      </w:r>
                      <w:proofErr w:type="spellEnd"/>
                      <w:r w:rsidRPr="00D60904">
                        <w:t xml:space="preserve">! My name is </w:t>
                      </w:r>
                      <w:r w:rsidRPr="00FC6FFF">
                        <w:rPr>
                          <w:b/>
                          <w:u w:val="single"/>
                        </w:rPr>
                        <w:t>Onur</w:t>
                      </w:r>
                      <w:r w:rsidRPr="00D60904">
                        <w:t xml:space="preserve">. I </w:t>
                      </w:r>
                      <w:proofErr w:type="spellStart"/>
                      <w:r w:rsidRPr="00D60904">
                        <w:t>like</w:t>
                      </w:r>
                      <w:proofErr w:type="spellEnd"/>
                      <w:r w:rsidRPr="00D60904">
                        <w:t xml:space="preserve"> </w:t>
                      </w:r>
                      <w:proofErr w:type="spellStart"/>
                      <w:r w:rsidRPr="00D60904">
                        <w:t>eatin</w:t>
                      </w:r>
                      <w:r w:rsidR="0080754C">
                        <w:t>g</w:t>
                      </w:r>
                      <w:proofErr w:type="spellEnd"/>
                      <w:r w:rsidR="0080754C">
                        <w:t xml:space="preserve"> </w:t>
                      </w:r>
                      <w:proofErr w:type="spellStart"/>
                      <w:r w:rsidR="0080754C">
                        <w:t>eggs</w:t>
                      </w:r>
                      <w:proofErr w:type="spellEnd"/>
                      <w:r w:rsidR="0080754C">
                        <w:t xml:space="preserve">, </w:t>
                      </w:r>
                      <w:proofErr w:type="spellStart"/>
                      <w:r w:rsidR="0080754C">
                        <w:t>sausages</w:t>
                      </w:r>
                      <w:proofErr w:type="spellEnd"/>
                      <w:r w:rsidR="0080754C">
                        <w:t xml:space="preserve"> </w:t>
                      </w:r>
                      <w:proofErr w:type="spellStart"/>
                      <w:r w:rsidR="0080754C">
                        <w:t>and</w:t>
                      </w:r>
                      <w:proofErr w:type="spellEnd"/>
                      <w:r w:rsidR="0080754C">
                        <w:t xml:space="preserve"> </w:t>
                      </w:r>
                      <w:proofErr w:type="spellStart"/>
                      <w:r w:rsidR="0080754C">
                        <w:t>toast</w:t>
                      </w:r>
                      <w:proofErr w:type="spellEnd"/>
                      <w:r w:rsidR="0080754C">
                        <w:t xml:space="preserve"> at </w:t>
                      </w:r>
                      <w:proofErr w:type="spellStart"/>
                      <w:r w:rsidR="0080754C">
                        <w:t>b</w:t>
                      </w:r>
                      <w:r w:rsidRPr="00D60904">
                        <w:t>r</w:t>
                      </w:r>
                      <w:r w:rsidR="0080754C">
                        <w:t>e</w:t>
                      </w:r>
                      <w:r w:rsidRPr="00D60904">
                        <w:t>akfast</w:t>
                      </w:r>
                      <w:proofErr w:type="spellEnd"/>
                      <w:r w:rsidRPr="00D60904">
                        <w:t xml:space="preserve">. My </w:t>
                      </w:r>
                      <w:proofErr w:type="spellStart"/>
                      <w:r w:rsidRPr="00D60904">
                        <w:t>favourite</w:t>
                      </w:r>
                      <w:proofErr w:type="spellEnd"/>
                      <w:r w:rsidRPr="00D60904">
                        <w:t xml:space="preserve"> </w:t>
                      </w:r>
                      <w:proofErr w:type="spellStart"/>
                      <w:r w:rsidRPr="00D60904">
                        <w:t>drink</w:t>
                      </w:r>
                      <w:proofErr w:type="spellEnd"/>
                      <w:r w:rsidRPr="00D60904">
                        <w:t xml:space="preserve"> is </w:t>
                      </w:r>
                      <w:proofErr w:type="spellStart"/>
                      <w:r w:rsidRPr="00D60904">
                        <w:t>orange</w:t>
                      </w:r>
                      <w:proofErr w:type="spellEnd"/>
                      <w:r w:rsidRPr="00D60904">
                        <w:t xml:space="preserve"> </w:t>
                      </w:r>
                      <w:proofErr w:type="spellStart"/>
                      <w:r w:rsidRPr="00D60904">
                        <w:t>juice</w:t>
                      </w:r>
                      <w:proofErr w:type="spellEnd"/>
                      <w:r w:rsidRPr="00D60904">
                        <w:t>.</w:t>
                      </w:r>
                    </w:p>
                    <w:p w:rsidR="00FC6FFF" w:rsidRPr="00067986" w:rsidRDefault="00FC6FFF" w:rsidP="00FC6FF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1BB4" w:rsidRDefault="006F1BB4" w:rsidP="00FC6FFF"/>
    <w:p w:rsidR="006F1BB4" w:rsidRPr="006F1BB4" w:rsidRDefault="00DB1018" w:rsidP="006F1BB4">
      <w:r>
        <w:rPr>
          <w:rFonts w:ascii="Comic Sans MS" w:hAnsi="Comic Sans MS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64ACB17" wp14:editId="0E5E20DA">
                <wp:simplePos x="0" y="0"/>
                <wp:positionH relativeFrom="column">
                  <wp:posOffset>795655</wp:posOffset>
                </wp:positionH>
                <wp:positionV relativeFrom="paragraph">
                  <wp:posOffset>232410</wp:posOffset>
                </wp:positionV>
                <wp:extent cx="3914775" cy="523875"/>
                <wp:effectExtent l="304800" t="0" r="28575" b="28575"/>
                <wp:wrapNone/>
                <wp:docPr id="92" name="Köşeleri Yuvarlanmış Dikdörtgen Belirtme Çizgisi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523875"/>
                        </a:xfrm>
                        <a:prstGeom prst="wedgeRoundRectCallout">
                          <a:avLst>
                            <a:gd name="adj1" fmla="val -57410"/>
                            <a:gd name="adj2" fmla="val -32154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FFF" w:rsidRPr="00D60904" w:rsidRDefault="00FC6FFF" w:rsidP="00FC6FFF">
                            <w:proofErr w:type="spellStart"/>
                            <w:r w:rsidRPr="00D60904">
                              <w:t>Hello</w:t>
                            </w:r>
                            <w:proofErr w:type="spellEnd"/>
                            <w:r w:rsidRPr="00D60904">
                              <w:t xml:space="preserve">! I’m </w:t>
                            </w:r>
                            <w:r w:rsidRPr="00FC6FFF">
                              <w:rPr>
                                <w:b/>
                                <w:u w:val="single"/>
                              </w:rPr>
                              <w:t>Yeşim</w:t>
                            </w:r>
                            <w:r w:rsidRPr="00FC6FFF">
                              <w:rPr>
                                <w:u w:val="single"/>
                              </w:rPr>
                              <w:t>.</w:t>
                            </w:r>
                            <w:r w:rsidRPr="00D60904">
                              <w:t xml:space="preserve"> My </w:t>
                            </w:r>
                            <w:proofErr w:type="spellStart"/>
                            <w:r w:rsidRPr="00D60904">
                              <w:t>favourite</w:t>
                            </w:r>
                            <w:proofErr w:type="spellEnd"/>
                            <w:r w:rsidRPr="00D60904">
                              <w:t xml:space="preserve"> </w:t>
                            </w:r>
                            <w:proofErr w:type="spellStart"/>
                            <w:r w:rsidRPr="00D60904">
                              <w:t>food</w:t>
                            </w:r>
                            <w:proofErr w:type="spellEnd"/>
                            <w:r w:rsidRPr="00D60904">
                              <w:t xml:space="preserve"> is </w:t>
                            </w:r>
                            <w:proofErr w:type="spellStart"/>
                            <w:r w:rsidRPr="00D60904">
                              <w:t>pancake</w:t>
                            </w:r>
                            <w:proofErr w:type="spellEnd"/>
                            <w:r w:rsidRPr="00D60904">
                              <w:t xml:space="preserve"> at </w:t>
                            </w:r>
                            <w:proofErr w:type="spellStart"/>
                            <w:r w:rsidRPr="00D60904">
                              <w:t>breakfast</w:t>
                            </w:r>
                            <w:proofErr w:type="spellEnd"/>
                            <w:r w:rsidRPr="00D60904">
                              <w:t xml:space="preserve"> </w:t>
                            </w:r>
                            <w:proofErr w:type="spellStart"/>
                            <w:r w:rsidRPr="00D60904">
                              <w:t>and</w:t>
                            </w:r>
                            <w:proofErr w:type="spellEnd"/>
                            <w:r w:rsidRPr="00D60904">
                              <w:t xml:space="preserve"> I </w:t>
                            </w:r>
                            <w:proofErr w:type="spellStart"/>
                            <w:r w:rsidRPr="00D60904">
                              <w:t>like</w:t>
                            </w:r>
                            <w:proofErr w:type="spellEnd"/>
                            <w:r w:rsidRPr="00D60904">
                              <w:t xml:space="preserve"> </w:t>
                            </w:r>
                            <w:proofErr w:type="spellStart"/>
                            <w:r w:rsidRPr="00D60904">
                              <w:t>tea</w:t>
                            </w:r>
                            <w:proofErr w:type="spellEnd"/>
                            <w:r w:rsidRPr="00D60904">
                              <w:t xml:space="preserve">. I </w:t>
                            </w:r>
                            <w:proofErr w:type="spellStart"/>
                            <w:r w:rsidRPr="00D60904">
                              <w:t>don’t</w:t>
                            </w:r>
                            <w:proofErr w:type="spellEnd"/>
                            <w:r w:rsidRPr="00D60904">
                              <w:t xml:space="preserve"> </w:t>
                            </w:r>
                            <w:proofErr w:type="spellStart"/>
                            <w:r w:rsidRPr="00D60904">
                              <w:t>drink</w:t>
                            </w:r>
                            <w:proofErr w:type="spellEnd"/>
                            <w:r w:rsidRPr="00D60904">
                              <w:t xml:space="preserve"> </w:t>
                            </w:r>
                            <w:proofErr w:type="spellStart"/>
                            <w:r w:rsidRPr="00D60904">
                              <w:t>milk</w:t>
                            </w:r>
                            <w:proofErr w:type="spellEnd"/>
                            <w:r w:rsidRPr="00D60904">
                              <w:t xml:space="preserve"> </w:t>
                            </w:r>
                            <w:proofErr w:type="spellStart"/>
                            <w:r w:rsidRPr="00D60904">
                              <w:t>or</w:t>
                            </w:r>
                            <w:proofErr w:type="spellEnd"/>
                            <w:r w:rsidRPr="00D60904">
                              <w:t xml:space="preserve"> </w:t>
                            </w:r>
                            <w:proofErr w:type="spellStart"/>
                            <w:r w:rsidRPr="00D60904">
                              <w:t>orange</w:t>
                            </w:r>
                            <w:proofErr w:type="spellEnd"/>
                            <w:r w:rsidRPr="00D60904">
                              <w:t xml:space="preserve"> </w:t>
                            </w:r>
                            <w:proofErr w:type="spellStart"/>
                            <w:r w:rsidRPr="00D60904">
                              <w:t>juice</w:t>
                            </w:r>
                            <w:proofErr w:type="spellEnd"/>
                            <w:r w:rsidRPr="00D60904">
                              <w:t xml:space="preserve"> at </w:t>
                            </w:r>
                            <w:proofErr w:type="spellStart"/>
                            <w:r w:rsidRPr="00D60904">
                              <w:t>breakfast</w:t>
                            </w:r>
                            <w:proofErr w:type="spellEnd"/>
                            <w:r w:rsidRPr="00D60904">
                              <w:t>.</w:t>
                            </w:r>
                          </w:p>
                          <w:p w:rsidR="00FC6FFF" w:rsidRDefault="00FC6FFF" w:rsidP="00FC6F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92" o:spid="_x0000_s1028" type="#_x0000_t62" style="position:absolute;margin-left:62.65pt;margin-top:18.3pt;width:308.25pt;height:41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" adj="-1601,3855" fillcolor="white [3201]" strokecolor="#4f81bd [3204]" strokeweight="2pt">
                <v:textbox>
                  <w:txbxContent>
                    <w:p w:rsidR="00FC6FFF" w:rsidRPr="00D60904" w:rsidRDefault="00FC6FFF" w:rsidP="00FC6FFF">
                      <w:proofErr w:type="spellStart"/>
                      <w:r w:rsidRPr="00D60904">
                        <w:t>Hello</w:t>
                      </w:r>
                      <w:proofErr w:type="spellEnd"/>
                      <w:r w:rsidRPr="00D60904">
                        <w:t xml:space="preserve">! I’m </w:t>
                      </w:r>
                      <w:r w:rsidRPr="00FC6FFF">
                        <w:rPr>
                          <w:b/>
                          <w:u w:val="single"/>
                        </w:rPr>
                        <w:t>Yeşim</w:t>
                      </w:r>
                      <w:r w:rsidRPr="00FC6FFF">
                        <w:rPr>
                          <w:u w:val="single"/>
                        </w:rPr>
                        <w:t>.</w:t>
                      </w:r>
                      <w:r w:rsidRPr="00D60904">
                        <w:t xml:space="preserve"> My </w:t>
                      </w:r>
                      <w:proofErr w:type="spellStart"/>
                      <w:r w:rsidRPr="00D60904">
                        <w:t>favourite</w:t>
                      </w:r>
                      <w:proofErr w:type="spellEnd"/>
                      <w:r w:rsidRPr="00D60904">
                        <w:t xml:space="preserve"> </w:t>
                      </w:r>
                      <w:proofErr w:type="spellStart"/>
                      <w:r w:rsidRPr="00D60904">
                        <w:t>food</w:t>
                      </w:r>
                      <w:proofErr w:type="spellEnd"/>
                      <w:r w:rsidRPr="00D60904">
                        <w:t xml:space="preserve"> is </w:t>
                      </w:r>
                      <w:proofErr w:type="spellStart"/>
                      <w:r w:rsidRPr="00D60904">
                        <w:t>pancake</w:t>
                      </w:r>
                      <w:proofErr w:type="spellEnd"/>
                      <w:r w:rsidRPr="00D60904">
                        <w:t xml:space="preserve"> at </w:t>
                      </w:r>
                      <w:proofErr w:type="spellStart"/>
                      <w:r w:rsidRPr="00D60904">
                        <w:t>breakfast</w:t>
                      </w:r>
                      <w:proofErr w:type="spellEnd"/>
                      <w:r w:rsidRPr="00D60904">
                        <w:t xml:space="preserve"> </w:t>
                      </w:r>
                      <w:proofErr w:type="spellStart"/>
                      <w:r w:rsidRPr="00D60904">
                        <w:t>and</w:t>
                      </w:r>
                      <w:proofErr w:type="spellEnd"/>
                      <w:r w:rsidRPr="00D60904">
                        <w:t xml:space="preserve"> I </w:t>
                      </w:r>
                      <w:proofErr w:type="spellStart"/>
                      <w:r w:rsidRPr="00D60904">
                        <w:t>like</w:t>
                      </w:r>
                      <w:proofErr w:type="spellEnd"/>
                      <w:r w:rsidRPr="00D60904">
                        <w:t xml:space="preserve"> </w:t>
                      </w:r>
                      <w:proofErr w:type="spellStart"/>
                      <w:r w:rsidRPr="00D60904">
                        <w:t>tea</w:t>
                      </w:r>
                      <w:proofErr w:type="spellEnd"/>
                      <w:r w:rsidRPr="00D60904">
                        <w:t xml:space="preserve">. I </w:t>
                      </w:r>
                      <w:proofErr w:type="spellStart"/>
                      <w:r w:rsidRPr="00D60904">
                        <w:t>don’t</w:t>
                      </w:r>
                      <w:proofErr w:type="spellEnd"/>
                      <w:r w:rsidRPr="00D60904">
                        <w:t xml:space="preserve"> </w:t>
                      </w:r>
                      <w:proofErr w:type="spellStart"/>
                      <w:r w:rsidRPr="00D60904">
                        <w:t>drink</w:t>
                      </w:r>
                      <w:proofErr w:type="spellEnd"/>
                      <w:r w:rsidRPr="00D60904">
                        <w:t xml:space="preserve"> </w:t>
                      </w:r>
                      <w:proofErr w:type="spellStart"/>
                      <w:r w:rsidRPr="00D60904">
                        <w:t>milk</w:t>
                      </w:r>
                      <w:proofErr w:type="spellEnd"/>
                      <w:r w:rsidRPr="00D60904">
                        <w:t xml:space="preserve"> </w:t>
                      </w:r>
                      <w:proofErr w:type="spellStart"/>
                      <w:r w:rsidRPr="00D60904">
                        <w:t>or</w:t>
                      </w:r>
                      <w:proofErr w:type="spellEnd"/>
                      <w:r w:rsidRPr="00D60904">
                        <w:t xml:space="preserve"> </w:t>
                      </w:r>
                      <w:proofErr w:type="spellStart"/>
                      <w:r w:rsidRPr="00D60904">
                        <w:t>orange</w:t>
                      </w:r>
                      <w:proofErr w:type="spellEnd"/>
                      <w:r w:rsidRPr="00D60904">
                        <w:t xml:space="preserve"> </w:t>
                      </w:r>
                      <w:proofErr w:type="spellStart"/>
                      <w:r w:rsidRPr="00D60904">
                        <w:t>juice</w:t>
                      </w:r>
                      <w:proofErr w:type="spellEnd"/>
                      <w:r w:rsidRPr="00D60904">
                        <w:t xml:space="preserve"> at </w:t>
                      </w:r>
                      <w:proofErr w:type="spellStart"/>
                      <w:r w:rsidRPr="00D60904">
                        <w:t>breakfast</w:t>
                      </w:r>
                      <w:proofErr w:type="spellEnd"/>
                      <w:r w:rsidRPr="00D60904">
                        <w:t>.</w:t>
                      </w:r>
                    </w:p>
                    <w:p w:rsidR="00FC6FFF" w:rsidRDefault="00FC6FFF" w:rsidP="00FC6FFF"/>
                  </w:txbxContent>
                </v:textbox>
              </v:shape>
            </w:pict>
          </mc:Fallback>
        </mc:AlternateContent>
      </w:r>
      <w:r w:rsidR="007E11F9">
        <w:rPr>
          <w:rFonts w:ascii="Comic Sans MS" w:hAnsi="Comic Sans MS"/>
          <w:noProof/>
          <w:sz w:val="20"/>
          <w:szCs w:val="20"/>
          <w:lang w:eastAsia="tr-TR"/>
        </w:rPr>
        <w:drawing>
          <wp:anchor distT="0" distB="0" distL="114300" distR="114300" simplePos="0" relativeHeight="251702784" behindDoc="0" locked="0" layoutInCell="1" allowOverlap="1" wp14:anchorId="75538420" wp14:editId="2000B5CA">
            <wp:simplePos x="0" y="0"/>
            <wp:positionH relativeFrom="column">
              <wp:posOffset>66675</wp:posOffset>
            </wp:positionH>
            <wp:positionV relativeFrom="paragraph">
              <wp:posOffset>268605</wp:posOffset>
            </wp:positionV>
            <wp:extent cx="457200" cy="428625"/>
            <wp:effectExtent l="19050" t="0" r="0" b="0"/>
            <wp:wrapNone/>
            <wp:docPr id="88" name="Resim 88" descr="https://encrypted-tbn1.gstatic.com/images?q=tbn:ANd9GcQdH5e_CT5SwQgww337U9fJZCCQrhnflO8H4mwVZYni1J_O1r1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encrypted-tbn1.gstatic.com/images?q=tbn:ANd9GcQdH5e_CT5SwQgww337U9fJZCCQrhnflO8H4mwVZYni1J_O1r1H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4989">
        <w:rPr>
          <w:rFonts w:ascii="Comic Sans MS" w:hAnsi="Comic Sans MS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4891405</wp:posOffset>
                </wp:positionH>
                <wp:positionV relativeFrom="paragraph">
                  <wp:posOffset>232410</wp:posOffset>
                </wp:positionV>
                <wp:extent cx="1781175" cy="1219200"/>
                <wp:effectExtent l="0" t="209550" r="28575" b="19050"/>
                <wp:wrapNone/>
                <wp:docPr id="95" name="Köşeleri Yuvarlanmış Dikdörtgen Belirtme Çizgisi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1219200"/>
                        </a:xfrm>
                        <a:prstGeom prst="wedgeRoundRectCallout">
                          <a:avLst>
                            <a:gd name="adj1" fmla="val 196"/>
                            <a:gd name="adj2" fmla="val -66267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FFF" w:rsidRPr="00DA3A93" w:rsidRDefault="00FC6FFF" w:rsidP="00FC6FFF">
                            <w:proofErr w:type="spellStart"/>
                            <w:r w:rsidRPr="00DA3A93">
                              <w:t>Hello</w:t>
                            </w:r>
                            <w:proofErr w:type="spellEnd"/>
                            <w:r w:rsidRPr="00DA3A93">
                              <w:t xml:space="preserve">! I’m </w:t>
                            </w:r>
                            <w:r w:rsidRPr="00FC6FFF">
                              <w:rPr>
                                <w:b/>
                                <w:u w:val="single"/>
                              </w:rPr>
                              <w:t>Sedat.</w:t>
                            </w:r>
                            <w:r w:rsidRPr="00DA3A93">
                              <w:t xml:space="preserve"> I </w:t>
                            </w:r>
                            <w:proofErr w:type="spellStart"/>
                            <w:r w:rsidRPr="00DA3A93">
                              <w:t>always</w:t>
                            </w:r>
                            <w:proofErr w:type="spellEnd"/>
                            <w:r w:rsidRPr="00DA3A93">
                              <w:t xml:space="preserve"> </w:t>
                            </w:r>
                            <w:proofErr w:type="spellStart"/>
                            <w:r w:rsidRPr="00DA3A93">
                              <w:t>eat</w:t>
                            </w:r>
                            <w:proofErr w:type="spellEnd"/>
                            <w:r w:rsidRPr="00DA3A93">
                              <w:t xml:space="preserve"> </w:t>
                            </w:r>
                            <w:proofErr w:type="spellStart"/>
                            <w:r w:rsidRPr="00DA3A93">
                              <w:t>toast</w:t>
                            </w:r>
                            <w:proofErr w:type="spellEnd"/>
                            <w:r w:rsidRPr="00DA3A93">
                              <w:t xml:space="preserve">, </w:t>
                            </w:r>
                            <w:proofErr w:type="spellStart"/>
                            <w:r w:rsidRPr="00DA3A93">
                              <w:t>eggs</w:t>
                            </w:r>
                            <w:proofErr w:type="spellEnd"/>
                            <w:r w:rsidRPr="00DA3A93">
                              <w:t xml:space="preserve">, </w:t>
                            </w:r>
                            <w:proofErr w:type="spellStart"/>
                            <w:r w:rsidRPr="00DA3A93">
                              <w:t>sausages</w:t>
                            </w:r>
                            <w:proofErr w:type="spellEnd"/>
                            <w:r w:rsidRPr="00DA3A93">
                              <w:t xml:space="preserve"> </w:t>
                            </w:r>
                            <w:proofErr w:type="spellStart"/>
                            <w:r w:rsidRPr="00DA3A93">
                              <w:t>and</w:t>
                            </w:r>
                            <w:proofErr w:type="spellEnd"/>
                            <w:r w:rsidRPr="00DA3A93">
                              <w:t xml:space="preserve"> an </w:t>
                            </w:r>
                            <w:proofErr w:type="spellStart"/>
                            <w:r w:rsidRPr="00DA3A93">
                              <w:t>apple</w:t>
                            </w:r>
                            <w:proofErr w:type="spellEnd"/>
                            <w:r w:rsidRPr="00DA3A93">
                              <w:t xml:space="preserve"> at </w:t>
                            </w:r>
                            <w:proofErr w:type="spellStart"/>
                            <w:r w:rsidRPr="00DA3A93">
                              <w:t>breakfast</w:t>
                            </w:r>
                            <w:proofErr w:type="spellEnd"/>
                            <w:r w:rsidRPr="00DA3A93">
                              <w:t xml:space="preserve">. I </w:t>
                            </w:r>
                            <w:proofErr w:type="spellStart"/>
                            <w:r w:rsidRPr="00DA3A93">
                              <w:t>drink</w:t>
                            </w:r>
                            <w:proofErr w:type="spellEnd"/>
                            <w:r w:rsidRPr="00DA3A93">
                              <w:t xml:space="preserve"> a </w:t>
                            </w:r>
                            <w:proofErr w:type="spellStart"/>
                            <w:r w:rsidRPr="00DA3A93">
                              <w:t>glass</w:t>
                            </w:r>
                            <w:proofErr w:type="spellEnd"/>
                            <w:r w:rsidRPr="00DA3A93">
                              <w:t xml:space="preserve"> of </w:t>
                            </w:r>
                            <w:proofErr w:type="spellStart"/>
                            <w:r w:rsidRPr="00DA3A93">
                              <w:t>milk</w:t>
                            </w:r>
                            <w:proofErr w:type="spellEnd"/>
                            <w:r w:rsidRPr="00DA3A93">
                              <w:t xml:space="preserve"> </w:t>
                            </w:r>
                            <w:proofErr w:type="spellStart"/>
                            <w:r w:rsidRPr="00DA3A93">
                              <w:t>every</w:t>
                            </w:r>
                            <w:proofErr w:type="spellEnd"/>
                            <w:r w:rsidRPr="00DA3A93">
                              <w:t xml:space="preserve"> </w:t>
                            </w:r>
                            <w:proofErr w:type="spellStart"/>
                            <w:r w:rsidRPr="00DA3A93">
                              <w:t>morning</w:t>
                            </w:r>
                            <w:proofErr w:type="spellEnd"/>
                            <w:r w:rsidRPr="00DA3A93">
                              <w:t>.</w:t>
                            </w:r>
                          </w:p>
                          <w:p w:rsidR="00FC6FFF" w:rsidRDefault="00FC6FFF" w:rsidP="00FC6F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95" o:spid="_x0000_s1029" type="#_x0000_t62" style="position:absolute;margin-left:385.15pt;margin-top:18.3pt;width:140.25pt;height:9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" adj="10842,-3514" fillcolor="white [3201]" strokecolor="#4f81bd [3204]" strokeweight="2pt">
                <v:textbox>
                  <w:txbxContent>
                    <w:p w:rsidR="00FC6FFF" w:rsidRPr="00DA3A93" w:rsidRDefault="00FC6FFF" w:rsidP="00FC6FFF">
                      <w:proofErr w:type="spellStart"/>
                      <w:r w:rsidRPr="00DA3A93">
                        <w:t>Hello</w:t>
                      </w:r>
                      <w:proofErr w:type="spellEnd"/>
                      <w:r w:rsidRPr="00DA3A93">
                        <w:t xml:space="preserve">! I’m </w:t>
                      </w:r>
                      <w:r w:rsidRPr="00FC6FFF">
                        <w:rPr>
                          <w:b/>
                          <w:u w:val="single"/>
                        </w:rPr>
                        <w:t>Sedat.</w:t>
                      </w:r>
                      <w:r w:rsidRPr="00DA3A93">
                        <w:t xml:space="preserve"> I </w:t>
                      </w:r>
                      <w:proofErr w:type="spellStart"/>
                      <w:r w:rsidRPr="00DA3A93">
                        <w:t>always</w:t>
                      </w:r>
                      <w:proofErr w:type="spellEnd"/>
                      <w:r w:rsidRPr="00DA3A93">
                        <w:t xml:space="preserve"> </w:t>
                      </w:r>
                      <w:proofErr w:type="spellStart"/>
                      <w:r w:rsidRPr="00DA3A93">
                        <w:t>eat</w:t>
                      </w:r>
                      <w:proofErr w:type="spellEnd"/>
                      <w:r w:rsidRPr="00DA3A93">
                        <w:t xml:space="preserve"> </w:t>
                      </w:r>
                      <w:proofErr w:type="spellStart"/>
                      <w:r w:rsidRPr="00DA3A93">
                        <w:t>toast</w:t>
                      </w:r>
                      <w:proofErr w:type="spellEnd"/>
                      <w:r w:rsidRPr="00DA3A93">
                        <w:t xml:space="preserve">, </w:t>
                      </w:r>
                      <w:proofErr w:type="spellStart"/>
                      <w:r w:rsidRPr="00DA3A93">
                        <w:t>eggs</w:t>
                      </w:r>
                      <w:proofErr w:type="spellEnd"/>
                      <w:r w:rsidRPr="00DA3A93">
                        <w:t xml:space="preserve">, </w:t>
                      </w:r>
                      <w:proofErr w:type="spellStart"/>
                      <w:r w:rsidRPr="00DA3A93">
                        <w:t>sausages</w:t>
                      </w:r>
                      <w:proofErr w:type="spellEnd"/>
                      <w:r w:rsidRPr="00DA3A93">
                        <w:t xml:space="preserve"> </w:t>
                      </w:r>
                      <w:proofErr w:type="spellStart"/>
                      <w:r w:rsidRPr="00DA3A93">
                        <w:t>and</w:t>
                      </w:r>
                      <w:proofErr w:type="spellEnd"/>
                      <w:r w:rsidRPr="00DA3A93">
                        <w:t xml:space="preserve"> an </w:t>
                      </w:r>
                      <w:proofErr w:type="spellStart"/>
                      <w:r w:rsidRPr="00DA3A93">
                        <w:t>apple</w:t>
                      </w:r>
                      <w:proofErr w:type="spellEnd"/>
                      <w:r w:rsidRPr="00DA3A93">
                        <w:t xml:space="preserve"> at </w:t>
                      </w:r>
                      <w:proofErr w:type="spellStart"/>
                      <w:r w:rsidRPr="00DA3A93">
                        <w:t>breakfast</w:t>
                      </w:r>
                      <w:proofErr w:type="spellEnd"/>
                      <w:r w:rsidRPr="00DA3A93">
                        <w:t xml:space="preserve">. I </w:t>
                      </w:r>
                      <w:proofErr w:type="spellStart"/>
                      <w:r w:rsidRPr="00DA3A93">
                        <w:t>drink</w:t>
                      </w:r>
                      <w:proofErr w:type="spellEnd"/>
                      <w:r w:rsidRPr="00DA3A93">
                        <w:t xml:space="preserve"> a </w:t>
                      </w:r>
                      <w:proofErr w:type="spellStart"/>
                      <w:r w:rsidRPr="00DA3A93">
                        <w:t>glass</w:t>
                      </w:r>
                      <w:proofErr w:type="spellEnd"/>
                      <w:r w:rsidRPr="00DA3A93">
                        <w:t xml:space="preserve"> of </w:t>
                      </w:r>
                      <w:proofErr w:type="spellStart"/>
                      <w:r w:rsidRPr="00DA3A93">
                        <w:t>milk</w:t>
                      </w:r>
                      <w:proofErr w:type="spellEnd"/>
                      <w:r w:rsidRPr="00DA3A93">
                        <w:t xml:space="preserve"> </w:t>
                      </w:r>
                      <w:proofErr w:type="spellStart"/>
                      <w:r w:rsidRPr="00DA3A93">
                        <w:t>every</w:t>
                      </w:r>
                      <w:proofErr w:type="spellEnd"/>
                      <w:r w:rsidRPr="00DA3A93">
                        <w:t xml:space="preserve"> </w:t>
                      </w:r>
                      <w:proofErr w:type="spellStart"/>
                      <w:r w:rsidRPr="00DA3A93">
                        <w:t>morning</w:t>
                      </w:r>
                      <w:proofErr w:type="spellEnd"/>
                      <w:r w:rsidRPr="00DA3A93">
                        <w:t>.</w:t>
                      </w:r>
                    </w:p>
                    <w:p w:rsidR="00FC6FFF" w:rsidRDefault="00FC6FFF" w:rsidP="00FC6FFF"/>
                  </w:txbxContent>
                </v:textbox>
              </v:shape>
            </w:pict>
          </mc:Fallback>
        </mc:AlternateContent>
      </w:r>
    </w:p>
    <w:p w:rsidR="006F1BB4" w:rsidRPr="006F1BB4" w:rsidRDefault="006F1BB4" w:rsidP="006F1BB4"/>
    <w:p w:rsidR="006F1BB4" w:rsidRPr="006F1BB4" w:rsidRDefault="006F1BB4" w:rsidP="006F1BB4"/>
    <w:p w:rsidR="006F1BB4" w:rsidRPr="006F1BB4" w:rsidRDefault="00DB1018" w:rsidP="006F1BB4">
      <w:r>
        <w:rPr>
          <w:rFonts w:ascii="Comic Sans MS" w:hAnsi="Comic Sans MS"/>
          <w:noProof/>
          <w:sz w:val="20"/>
          <w:szCs w:val="20"/>
          <w:lang w:eastAsia="tr-TR"/>
        </w:rPr>
        <w:drawing>
          <wp:anchor distT="0" distB="0" distL="114300" distR="114300" simplePos="0" relativeHeight="251703808" behindDoc="0" locked="0" layoutInCell="1" allowOverlap="1" wp14:anchorId="4B23E299" wp14:editId="3AB8EA57">
            <wp:simplePos x="0" y="0"/>
            <wp:positionH relativeFrom="column">
              <wp:posOffset>19050</wp:posOffset>
            </wp:positionH>
            <wp:positionV relativeFrom="paragraph">
              <wp:posOffset>88265</wp:posOffset>
            </wp:positionV>
            <wp:extent cx="495300" cy="457200"/>
            <wp:effectExtent l="0" t="0" r="0" b="0"/>
            <wp:wrapNone/>
            <wp:docPr id="89" name="Resim 89" descr="http://images.clipartpanda.com/boy-20clipart-boy-face-cartoon-clip-art_430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images.clipartpanda.com/boy-20clipart-boy-face-cartoon-clip-art_430749.jpg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B562B6D" wp14:editId="03CCAC33">
                <wp:simplePos x="0" y="0"/>
                <wp:positionH relativeFrom="column">
                  <wp:posOffset>795655</wp:posOffset>
                </wp:positionH>
                <wp:positionV relativeFrom="paragraph">
                  <wp:posOffset>90170</wp:posOffset>
                </wp:positionV>
                <wp:extent cx="3952875" cy="504825"/>
                <wp:effectExtent l="323850" t="0" r="28575" b="28575"/>
                <wp:wrapNone/>
                <wp:docPr id="93" name="Köşeleri Yuvarlanmış Dikdörtgen Belirtme Çizgisi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875" cy="504825"/>
                        </a:xfrm>
                        <a:prstGeom prst="wedgeRoundRectCallout">
                          <a:avLst>
                            <a:gd name="adj1" fmla="val -58093"/>
                            <a:gd name="adj2" fmla="val 14000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FFF" w:rsidRPr="00D60904" w:rsidRDefault="00FC6FFF" w:rsidP="00FC6FFF">
                            <w:proofErr w:type="spellStart"/>
                            <w:r w:rsidRPr="00D60904">
                              <w:t>Hello</w:t>
                            </w:r>
                            <w:proofErr w:type="spellEnd"/>
                            <w:r w:rsidRPr="00D60904">
                              <w:t xml:space="preserve">! My name </w:t>
                            </w:r>
                            <w:r w:rsidRPr="00FC6FFF">
                              <w:rPr>
                                <w:u w:val="single"/>
                              </w:rPr>
                              <w:t xml:space="preserve">is </w:t>
                            </w:r>
                            <w:r w:rsidRPr="00FC6FFF">
                              <w:rPr>
                                <w:b/>
                                <w:u w:val="single"/>
                              </w:rPr>
                              <w:t>Anıl.</w:t>
                            </w:r>
                            <w:r w:rsidRPr="00D60904">
                              <w:t xml:space="preserve"> I </w:t>
                            </w:r>
                            <w:proofErr w:type="spellStart"/>
                            <w:r w:rsidRPr="00D60904">
                              <w:t>love</w:t>
                            </w:r>
                            <w:proofErr w:type="spellEnd"/>
                            <w:r w:rsidRPr="00D60904">
                              <w:t xml:space="preserve"> </w:t>
                            </w:r>
                            <w:proofErr w:type="spellStart"/>
                            <w:r w:rsidRPr="00D60904">
                              <w:t>eating</w:t>
                            </w:r>
                            <w:proofErr w:type="spellEnd"/>
                            <w:r w:rsidRPr="00D60904">
                              <w:t xml:space="preserve"> </w:t>
                            </w:r>
                            <w:proofErr w:type="spellStart"/>
                            <w:r w:rsidRPr="00D60904">
                              <w:t>cereal</w:t>
                            </w:r>
                            <w:proofErr w:type="spellEnd"/>
                            <w:r w:rsidRPr="00D60904">
                              <w:t xml:space="preserve"> </w:t>
                            </w:r>
                            <w:proofErr w:type="spellStart"/>
                            <w:r w:rsidRPr="00D60904">
                              <w:t>with</w:t>
                            </w:r>
                            <w:proofErr w:type="spellEnd"/>
                            <w:r w:rsidRPr="00D60904">
                              <w:t xml:space="preserve"> </w:t>
                            </w:r>
                            <w:proofErr w:type="spellStart"/>
                            <w:r w:rsidRPr="00D60904">
                              <w:t>milk</w:t>
                            </w:r>
                            <w:proofErr w:type="spellEnd"/>
                            <w:r w:rsidRPr="00D60904">
                              <w:t xml:space="preserve"> at </w:t>
                            </w:r>
                            <w:proofErr w:type="spellStart"/>
                            <w:r w:rsidRPr="00D60904">
                              <w:t>breakfast</w:t>
                            </w:r>
                            <w:proofErr w:type="spellEnd"/>
                            <w:r w:rsidRPr="00D60904">
                              <w:t xml:space="preserve">. I </w:t>
                            </w:r>
                            <w:proofErr w:type="spellStart"/>
                            <w:r w:rsidRPr="00D60904">
                              <w:t>don’t</w:t>
                            </w:r>
                            <w:proofErr w:type="spellEnd"/>
                            <w:r w:rsidRPr="00D60904">
                              <w:t xml:space="preserve"> </w:t>
                            </w:r>
                            <w:proofErr w:type="spellStart"/>
                            <w:r w:rsidRPr="00D60904">
                              <w:t>like</w:t>
                            </w:r>
                            <w:proofErr w:type="spellEnd"/>
                            <w:r w:rsidRPr="00D60904">
                              <w:t xml:space="preserve"> </w:t>
                            </w:r>
                            <w:proofErr w:type="spellStart"/>
                            <w:r w:rsidRPr="00D60904">
                              <w:t>cheese</w:t>
                            </w:r>
                            <w:proofErr w:type="spellEnd"/>
                            <w:r w:rsidRPr="00D60904">
                              <w:t xml:space="preserve">, </w:t>
                            </w:r>
                            <w:proofErr w:type="spellStart"/>
                            <w:r w:rsidRPr="00D60904">
                              <w:t>olives</w:t>
                            </w:r>
                            <w:proofErr w:type="spellEnd"/>
                            <w:r w:rsidRPr="00D60904">
                              <w:t xml:space="preserve"> </w:t>
                            </w:r>
                            <w:proofErr w:type="spellStart"/>
                            <w:r w:rsidRPr="00D60904">
                              <w:t>or</w:t>
                            </w:r>
                            <w:proofErr w:type="spellEnd"/>
                            <w:r w:rsidRPr="00D60904">
                              <w:t xml:space="preserve"> </w:t>
                            </w:r>
                            <w:proofErr w:type="spellStart"/>
                            <w:r w:rsidRPr="00D60904">
                              <w:t>tomatoes</w:t>
                            </w:r>
                            <w:proofErr w:type="spellEnd"/>
                            <w:r w:rsidRPr="00D60904">
                              <w:t xml:space="preserve"> at </w:t>
                            </w:r>
                            <w:proofErr w:type="spellStart"/>
                            <w:r w:rsidRPr="00D60904">
                              <w:t>breakfast</w:t>
                            </w:r>
                            <w:proofErr w:type="spellEnd"/>
                            <w:r w:rsidRPr="00D60904">
                              <w:t>.</w:t>
                            </w:r>
                          </w:p>
                          <w:p w:rsidR="00FC6FFF" w:rsidRDefault="00FC6FFF" w:rsidP="00FC6F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93" o:spid="_x0000_s1030" type="#_x0000_t62" style="position:absolute;margin-left:62.65pt;margin-top:7.1pt;width:311.25pt;height:39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" adj="-1748,13824" fillcolor="white [3201]" strokecolor="#4f81bd [3204]" strokeweight="2pt">
                <v:textbox>
                  <w:txbxContent>
                    <w:p w:rsidR="00FC6FFF" w:rsidRPr="00D60904" w:rsidRDefault="00FC6FFF" w:rsidP="00FC6FFF">
                      <w:proofErr w:type="spellStart"/>
                      <w:r w:rsidRPr="00D60904">
                        <w:t>Hello</w:t>
                      </w:r>
                      <w:proofErr w:type="spellEnd"/>
                      <w:r w:rsidRPr="00D60904">
                        <w:t xml:space="preserve">! My name </w:t>
                      </w:r>
                      <w:r w:rsidRPr="00FC6FFF">
                        <w:rPr>
                          <w:u w:val="single"/>
                        </w:rPr>
                        <w:t xml:space="preserve">is </w:t>
                      </w:r>
                      <w:r w:rsidRPr="00FC6FFF">
                        <w:rPr>
                          <w:b/>
                          <w:u w:val="single"/>
                        </w:rPr>
                        <w:t>Anıl.</w:t>
                      </w:r>
                      <w:r w:rsidRPr="00D60904">
                        <w:t xml:space="preserve"> I </w:t>
                      </w:r>
                      <w:proofErr w:type="spellStart"/>
                      <w:r w:rsidRPr="00D60904">
                        <w:t>love</w:t>
                      </w:r>
                      <w:proofErr w:type="spellEnd"/>
                      <w:r w:rsidRPr="00D60904">
                        <w:t xml:space="preserve"> </w:t>
                      </w:r>
                      <w:proofErr w:type="spellStart"/>
                      <w:r w:rsidRPr="00D60904">
                        <w:t>eating</w:t>
                      </w:r>
                      <w:proofErr w:type="spellEnd"/>
                      <w:r w:rsidRPr="00D60904">
                        <w:t xml:space="preserve"> </w:t>
                      </w:r>
                      <w:proofErr w:type="spellStart"/>
                      <w:r w:rsidRPr="00D60904">
                        <w:t>cereal</w:t>
                      </w:r>
                      <w:proofErr w:type="spellEnd"/>
                      <w:r w:rsidRPr="00D60904">
                        <w:t xml:space="preserve"> </w:t>
                      </w:r>
                      <w:proofErr w:type="spellStart"/>
                      <w:r w:rsidRPr="00D60904">
                        <w:t>with</w:t>
                      </w:r>
                      <w:proofErr w:type="spellEnd"/>
                      <w:r w:rsidRPr="00D60904">
                        <w:t xml:space="preserve"> </w:t>
                      </w:r>
                      <w:proofErr w:type="spellStart"/>
                      <w:r w:rsidRPr="00D60904">
                        <w:t>milk</w:t>
                      </w:r>
                      <w:proofErr w:type="spellEnd"/>
                      <w:r w:rsidRPr="00D60904">
                        <w:t xml:space="preserve"> at </w:t>
                      </w:r>
                      <w:proofErr w:type="spellStart"/>
                      <w:r w:rsidRPr="00D60904">
                        <w:t>breakfast</w:t>
                      </w:r>
                      <w:proofErr w:type="spellEnd"/>
                      <w:r w:rsidRPr="00D60904">
                        <w:t xml:space="preserve">. I </w:t>
                      </w:r>
                      <w:proofErr w:type="spellStart"/>
                      <w:r w:rsidRPr="00D60904">
                        <w:t>don’t</w:t>
                      </w:r>
                      <w:proofErr w:type="spellEnd"/>
                      <w:r w:rsidRPr="00D60904">
                        <w:t xml:space="preserve"> </w:t>
                      </w:r>
                      <w:proofErr w:type="spellStart"/>
                      <w:r w:rsidRPr="00D60904">
                        <w:t>like</w:t>
                      </w:r>
                      <w:proofErr w:type="spellEnd"/>
                      <w:r w:rsidRPr="00D60904">
                        <w:t xml:space="preserve"> </w:t>
                      </w:r>
                      <w:proofErr w:type="spellStart"/>
                      <w:r w:rsidRPr="00D60904">
                        <w:t>cheese</w:t>
                      </w:r>
                      <w:proofErr w:type="spellEnd"/>
                      <w:r w:rsidRPr="00D60904">
                        <w:t xml:space="preserve">, </w:t>
                      </w:r>
                      <w:proofErr w:type="spellStart"/>
                      <w:r w:rsidRPr="00D60904">
                        <w:t>olives</w:t>
                      </w:r>
                      <w:proofErr w:type="spellEnd"/>
                      <w:r w:rsidRPr="00D60904">
                        <w:t xml:space="preserve"> </w:t>
                      </w:r>
                      <w:proofErr w:type="spellStart"/>
                      <w:r w:rsidRPr="00D60904">
                        <w:t>or</w:t>
                      </w:r>
                      <w:proofErr w:type="spellEnd"/>
                      <w:r w:rsidRPr="00D60904">
                        <w:t xml:space="preserve"> </w:t>
                      </w:r>
                      <w:proofErr w:type="spellStart"/>
                      <w:r w:rsidRPr="00D60904">
                        <w:t>tomatoes</w:t>
                      </w:r>
                      <w:proofErr w:type="spellEnd"/>
                      <w:r w:rsidRPr="00D60904">
                        <w:t xml:space="preserve"> at </w:t>
                      </w:r>
                      <w:proofErr w:type="spellStart"/>
                      <w:r w:rsidRPr="00D60904">
                        <w:t>breakfast</w:t>
                      </w:r>
                      <w:proofErr w:type="spellEnd"/>
                      <w:r w:rsidRPr="00D60904">
                        <w:t>.</w:t>
                      </w:r>
                    </w:p>
                    <w:p w:rsidR="00FC6FFF" w:rsidRDefault="00FC6FFF" w:rsidP="00FC6FFF"/>
                  </w:txbxContent>
                </v:textbox>
              </v:shape>
            </w:pict>
          </mc:Fallback>
        </mc:AlternateContent>
      </w:r>
    </w:p>
    <w:p w:rsidR="006F1BB4" w:rsidRPr="006F1BB4" w:rsidRDefault="006F1BB4" w:rsidP="006F1BB4"/>
    <w:p w:rsidR="006F1BB4" w:rsidRPr="006F1BB4" w:rsidRDefault="00DB1018" w:rsidP="006F1BB4">
      <w:r>
        <w:rPr>
          <w:noProof/>
          <w:lang w:eastAsia="tr-TR"/>
        </w:rPr>
        <w:drawing>
          <wp:anchor distT="0" distB="0" distL="114300" distR="114300" simplePos="0" relativeHeight="251704832" behindDoc="0" locked="0" layoutInCell="1" allowOverlap="1" wp14:anchorId="3F797714" wp14:editId="31DA214B">
            <wp:simplePos x="0" y="0"/>
            <wp:positionH relativeFrom="margin">
              <wp:posOffset>190500</wp:posOffset>
            </wp:positionH>
            <wp:positionV relativeFrom="paragraph">
              <wp:posOffset>231140</wp:posOffset>
            </wp:positionV>
            <wp:extent cx="561975" cy="447675"/>
            <wp:effectExtent l="0" t="0" r="9525" b="9525"/>
            <wp:wrapNone/>
            <wp:docPr id="90" name="Resim 90" descr="http://www.easyvectors.com/assets/images/vectors/afbig/girl-face-cartoon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easyvectors.com/assets/images/vectors/afbig/girl-face-cartoon-clip-art.jpg"/>
                    <pic:cNvPicPr>
                      <a:picLocks noChangeAspect="1" noChangeArrowheads="1"/>
                    </pic:cNvPicPr>
                  </pic:nvPicPr>
                  <pic:blipFill>
                    <a:blip r:embed="rId29" r:link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4136F89" wp14:editId="78AA7C8F">
                <wp:simplePos x="0" y="0"/>
                <wp:positionH relativeFrom="column">
                  <wp:posOffset>1090295</wp:posOffset>
                </wp:positionH>
                <wp:positionV relativeFrom="paragraph">
                  <wp:posOffset>157480</wp:posOffset>
                </wp:positionV>
                <wp:extent cx="3114675" cy="523875"/>
                <wp:effectExtent l="266700" t="0" r="28575" b="28575"/>
                <wp:wrapNone/>
                <wp:docPr id="94" name="Köşeleri Yuvarlanmış Dikdörtgen Belirtme Çizgisi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523875"/>
                        </a:xfrm>
                        <a:prstGeom prst="wedgeRoundRectCallout">
                          <a:avLst>
                            <a:gd name="adj1" fmla="val -58093"/>
                            <a:gd name="adj2" fmla="val 14000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FFF" w:rsidRPr="00D60904" w:rsidRDefault="00FC6FFF" w:rsidP="00FC6FFF">
                            <w:proofErr w:type="spellStart"/>
                            <w:r w:rsidRPr="00D60904">
                              <w:t>Hi</w:t>
                            </w:r>
                            <w:proofErr w:type="spellEnd"/>
                            <w:r w:rsidRPr="00D60904">
                              <w:t xml:space="preserve">! I’m </w:t>
                            </w:r>
                            <w:r w:rsidRPr="00FC6FFF">
                              <w:rPr>
                                <w:b/>
                                <w:u w:val="single"/>
                              </w:rPr>
                              <w:t>Emel</w:t>
                            </w:r>
                            <w:r w:rsidRPr="00FC6FFF">
                              <w:rPr>
                                <w:u w:val="single"/>
                              </w:rPr>
                              <w:t>.</w:t>
                            </w:r>
                            <w:r w:rsidRPr="00D60904">
                              <w:t xml:space="preserve"> I </w:t>
                            </w:r>
                            <w:proofErr w:type="spellStart"/>
                            <w:r w:rsidRPr="00D60904">
                              <w:t>eat</w:t>
                            </w:r>
                            <w:proofErr w:type="spellEnd"/>
                            <w:r w:rsidRPr="00D60904">
                              <w:t xml:space="preserve"> an </w:t>
                            </w:r>
                            <w:proofErr w:type="spellStart"/>
                            <w:r w:rsidRPr="00D60904">
                              <w:t>apple</w:t>
                            </w:r>
                            <w:proofErr w:type="spellEnd"/>
                            <w:r w:rsidRPr="00D60904">
                              <w:t xml:space="preserve"> </w:t>
                            </w:r>
                            <w:proofErr w:type="spellStart"/>
                            <w:r w:rsidRPr="00D60904">
                              <w:t>and</w:t>
                            </w:r>
                            <w:proofErr w:type="spellEnd"/>
                            <w:r w:rsidRPr="00D60904">
                              <w:t xml:space="preserve"> </w:t>
                            </w:r>
                            <w:proofErr w:type="spellStart"/>
                            <w:r w:rsidRPr="00D60904">
                              <w:t>toast</w:t>
                            </w:r>
                            <w:proofErr w:type="spellEnd"/>
                            <w:r w:rsidRPr="00D60904">
                              <w:t xml:space="preserve"> at </w:t>
                            </w:r>
                            <w:proofErr w:type="spellStart"/>
                            <w:r w:rsidRPr="00D60904">
                              <w:t>breakfast</w:t>
                            </w:r>
                            <w:proofErr w:type="spellEnd"/>
                            <w:r w:rsidRPr="00D60904">
                              <w:t xml:space="preserve">. I </w:t>
                            </w:r>
                            <w:proofErr w:type="spellStart"/>
                            <w:r w:rsidRPr="00D60904">
                              <w:t>don’t</w:t>
                            </w:r>
                            <w:proofErr w:type="spellEnd"/>
                            <w:r w:rsidRPr="00D60904">
                              <w:t xml:space="preserve"> </w:t>
                            </w:r>
                            <w:proofErr w:type="spellStart"/>
                            <w:r w:rsidRPr="00D60904">
                              <w:t>like</w:t>
                            </w:r>
                            <w:proofErr w:type="spellEnd"/>
                            <w:r w:rsidRPr="00D60904">
                              <w:t xml:space="preserve"> </w:t>
                            </w:r>
                            <w:proofErr w:type="spellStart"/>
                            <w:r w:rsidRPr="00D60904">
                              <w:t>tea</w:t>
                            </w:r>
                            <w:proofErr w:type="spellEnd"/>
                            <w:r w:rsidRPr="00D60904">
                              <w:t xml:space="preserve"> </w:t>
                            </w:r>
                            <w:proofErr w:type="spellStart"/>
                            <w:r w:rsidRPr="00D60904">
                              <w:t>or</w:t>
                            </w:r>
                            <w:proofErr w:type="spellEnd"/>
                            <w:r w:rsidRPr="00D60904">
                              <w:t xml:space="preserve"> </w:t>
                            </w:r>
                            <w:proofErr w:type="spellStart"/>
                            <w:r w:rsidRPr="00D60904">
                              <w:t>coffee</w:t>
                            </w:r>
                            <w:proofErr w:type="spellEnd"/>
                            <w:r w:rsidRPr="00D60904">
                              <w:t xml:space="preserve">. I </w:t>
                            </w:r>
                            <w:proofErr w:type="spellStart"/>
                            <w:r w:rsidRPr="00D60904">
                              <w:t>like</w:t>
                            </w:r>
                            <w:proofErr w:type="spellEnd"/>
                            <w:r w:rsidRPr="00D60904">
                              <w:t xml:space="preserve"> </w:t>
                            </w:r>
                            <w:proofErr w:type="spellStart"/>
                            <w:r w:rsidRPr="00D60904">
                              <w:t>milk</w:t>
                            </w:r>
                            <w:proofErr w:type="spellEnd"/>
                            <w:r w:rsidRPr="00D60904">
                              <w:t xml:space="preserve">. </w:t>
                            </w:r>
                          </w:p>
                          <w:p w:rsidR="00FC6FFF" w:rsidRDefault="00FC6FFF" w:rsidP="00FC6F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94" o:spid="_x0000_s1031" type="#_x0000_t62" style="position:absolute;margin-left:85.85pt;margin-top:12.4pt;width:245.25pt;height:41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" adj="-1748,13824" fillcolor="white [3201]" strokecolor="#4f81bd [3204]" strokeweight="2pt">
                <v:textbox>
                  <w:txbxContent>
                    <w:p w:rsidR="00FC6FFF" w:rsidRPr="00D60904" w:rsidRDefault="00FC6FFF" w:rsidP="00FC6FFF">
                      <w:proofErr w:type="spellStart"/>
                      <w:r w:rsidRPr="00D60904">
                        <w:t>Hi</w:t>
                      </w:r>
                      <w:proofErr w:type="spellEnd"/>
                      <w:r w:rsidRPr="00D60904">
                        <w:t xml:space="preserve">! I’m </w:t>
                      </w:r>
                      <w:r w:rsidRPr="00FC6FFF">
                        <w:rPr>
                          <w:b/>
                          <w:u w:val="single"/>
                        </w:rPr>
                        <w:t>Emel</w:t>
                      </w:r>
                      <w:r w:rsidRPr="00FC6FFF">
                        <w:rPr>
                          <w:u w:val="single"/>
                        </w:rPr>
                        <w:t>.</w:t>
                      </w:r>
                      <w:r w:rsidRPr="00D60904">
                        <w:t xml:space="preserve"> I </w:t>
                      </w:r>
                      <w:proofErr w:type="spellStart"/>
                      <w:r w:rsidRPr="00D60904">
                        <w:t>eat</w:t>
                      </w:r>
                      <w:proofErr w:type="spellEnd"/>
                      <w:r w:rsidRPr="00D60904">
                        <w:t xml:space="preserve"> an </w:t>
                      </w:r>
                      <w:proofErr w:type="spellStart"/>
                      <w:r w:rsidRPr="00D60904">
                        <w:t>apple</w:t>
                      </w:r>
                      <w:proofErr w:type="spellEnd"/>
                      <w:r w:rsidRPr="00D60904">
                        <w:t xml:space="preserve"> </w:t>
                      </w:r>
                      <w:proofErr w:type="spellStart"/>
                      <w:r w:rsidRPr="00D60904">
                        <w:t>and</w:t>
                      </w:r>
                      <w:proofErr w:type="spellEnd"/>
                      <w:r w:rsidRPr="00D60904">
                        <w:t xml:space="preserve"> </w:t>
                      </w:r>
                      <w:proofErr w:type="spellStart"/>
                      <w:r w:rsidRPr="00D60904">
                        <w:t>toast</w:t>
                      </w:r>
                      <w:proofErr w:type="spellEnd"/>
                      <w:r w:rsidRPr="00D60904">
                        <w:t xml:space="preserve"> at </w:t>
                      </w:r>
                      <w:proofErr w:type="spellStart"/>
                      <w:r w:rsidRPr="00D60904">
                        <w:t>breakfast</w:t>
                      </w:r>
                      <w:proofErr w:type="spellEnd"/>
                      <w:r w:rsidRPr="00D60904">
                        <w:t xml:space="preserve">. I </w:t>
                      </w:r>
                      <w:proofErr w:type="spellStart"/>
                      <w:r w:rsidRPr="00D60904">
                        <w:t>don’t</w:t>
                      </w:r>
                      <w:proofErr w:type="spellEnd"/>
                      <w:r w:rsidRPr="00D60904">
                        <w:t xml:space="preserve"> </w:t>
                      </w:r>
                      <w:proofErr w:type="spellStart"/>
                      <w:r w:rsidRPr="00D60904">
                        <w:t>like</w:t>
                      </w:r>
                      <w:proofErr w:type="spellEnd"/>
                      <w:r w:rsidRPr="00D60904">
                        <w:t xml:space="preserve"> </w:t>
                      </w:r>
                      <w:proofErr w:type="spellStart"/>
                      <w:r w:rsidRPr="00D60904">
                        <w:t>tea</w:t>
                      </w:r>
                      <w:proofErr w:type="spellEnd"/>
                      <w:r w:rsidRPr="00D60904">
                        <w:t xml:space="preserve"> </w:t>
                      </w:r>
                      <w:proofErr w:type="spellStart"/>
                      <w:r w:rsidRPr="00D60904">
                        <w:t>or</w:t>
                      </w:r>
                      <w:proofErr w:type="spellEnd"/>
                      <w:r w:rsidRPr="00D60904">
                        <w:t xml:space="preserve"> </w:t>
                      </w:r>
                      <w:proofErr w:type="spellStart"/>
                      <w:r w:rsidRPr="00D60904">
                        <w:t>coffee</w:t>
                      </w:r>
                      <w:proofErr w:type="spellEnd"/>
                      <w:r w:rsidRPr="00D60904">
                        <w:t xml:space="preserve">. I </w:t>
                      </w:r>
                      <w:proofErr w:type="spellStart"/>
                      <w:r w:rsidRPr="00D60904">
                        <w:t>like</w:t>
                      </w:r>
                      <w:proofErr w:type="spellEnd"/>
                      <w:r w:rsidRPr="00D60904">
                        <w:t xml:space="preserve"> </w:t>
                      </w:r>
                      <w:proofErr w:type="spellStart"/>
                      <w:r w:rsidRPr="00D60904">
                        <w:t>milk</w:t>
                      </w:r>
                      <w:proofErr w:type="spellEnd"/>
                      <w:r w:rsidRPr="00D60904">
                        <w:t xml:space="preserve">. </w:t>
                      </w:r>
                    </w:p>
                    <w:p w:rsidR="00FC6FFF" w:rsidRDefault="00FC6FFF" w:rsidP="00FC6FFF"/>
                  </w:txbxContent>
                </v:textbox>
              </v:shape>
            </w:pict>
          </mc:Fallback>
        </mc:AlternateContent>
      </w:r>
    </w:p>
    <w:p w:rsidR="00AE4F3C" w:rsidRDefault="00AE4F3C" w:rsidP="006F1BB4"/>
    <w:p w:rsidR="00075218" w:rsidRDefault="00075218" w:rsidP="00DB1018">
      <w:pPr>
        <w:tabs>
          <w:tab w:val="left" w:pos="5820"/>
        </w:tabs>
        <w:spacing w:after="166"/>
        <w:ind w:right="-85"/>
      </w:pPr>
    </w:p>
    <w:p w:rsidR="00DB1018" w:rsidRPr="004D0215" w:rsidRDefault="00DB1018" w:rsidP="00DB1018">
      <w:pPr>
        <w:rPr>
          <w:b/>
          <w:sz w:val="24"/>
          <w:szCs w:val="24"/>
        </w:rPr>
      </w:pPr>
      <w:r w:rsidRPr="004D0215">
        <w:rPr>
          <w:b/>
          <w:noProof/>
          <w:sz w:val="24"/>
          <w:szCs w:val="24"/>
        </w:rPr>
        <w:t xml:space="preserve">D) </w:t>
      </w:r>
      <w:r w:rsidR="007A6E00" w:rsidRPr="004D0215">
        <w:rPr>
          <w:b/>
          <w:noProof/>
          <w:sz w:val="24"/>
          <w:szCs w:val="24"/>
        </w:rPr>
        <w:t xml:space="preserve">DOĞRU </w:t>
      </w:r>
      <w:r w:rsidR="007A6E00">
        <w:rPr>
          <w:b/>
          <w:noProof/>
          <w:sz w:val="24"/>
          <w:szCs w:val="24"/>
        </w:rPr>
        <w:t>KELİMEYİ</w:t>
      </w:r>
      <w:r w:rsidR="007A6E00" w:rsidRPr="004D0215">
        <w:rPr>
          <w:b/>
          <w:noProof/>
          <w:sz w:val="24"/>
          <w:szCs w:val="24"/>
        </w:rPr>
        <w:t xml:space="preserve"> YUVARLAK İÇİNE ALIN</w:t>
      </w:r>
      <w:r w:rsidRPr="004D0215">
        <w:rPr>
          <w:b/>
          <w:noProof/>
          <w:sz w:val="24"/>
          <w:szCs w:val="24"/>
        </w:rPr>
        <w:t>.</w:t>
      </w:r>
      <w:r w:rsidR="007A6E00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>(</w:t>
      </w:r>
      <w:r w:rsidR="00C7417B">
        <w:rPr>
          <w:b/>
          <w:noProof/>
          <w:sz w:val="24"/>
          <w:szCs w:val="24"/>
        </w:rPr>
        <w:t xml:space="preserve"> </w:t>
      </w:r>
      <w:r w:rsidR="00C7417B">
        <w:rPr>
          <w:b/>
          <w:sz w:val="24"/>
          <w:szCs w:val="24"/>
        </w:rPr>
        <w:t>10x4 =4</w:t>
      </w:r>
      <w:r>
        <w:rPr>
          <w:b/>
          <w:sz w:val="24"/>
          <w:szCs w:val="24"/>
        </w:rPr>
        <w:t xml:space="preserve">0 </w:t>
      </w:r>
      <w:proofErr w:type="spellStart"/>
      <w:r>
        <w:rPr>
          <w:b/>
          <w:sz w:val="24"/>
          <w:szCs w:val="24"/>
        </w:rPr>
        <w:t>pts</w:t>
      </w:r>
      <w:proofErr w:type="spellEnd"/>
      <w:r>
        <w:rPr>
          <w:b/>
          <w:sz w:val="24"/>
          <w:szCs w:val="24"/>
        </w:rPr>
        <w:t xml:space="preserve">. </w:t>
      </w:r>
      <w:r w:rsidRPr="004D0215">
        <w:rPr>
          <w:b/>
          <w:sz w:val="24"/>
          <w:szCs w:val="24"/>
        </w:rPr>
        <w:t>)</w:t>
      </w:r>
    </w:p>
    <w:p w:rsidR="00DB1018" w:rsidRDefault="00C7417B" w:rsidP="00DB1018">
      <w:pPr>
        <w:ind w:left="-567"/>
        <w:rPr>
          <w:rFonts w:cs="Calibri"/>
          <w:b/>
          <w:noProof/>
          <w:color w:val="000000"/>
          <w:sz w:val="28"/>
          <w:szCs w:val="28"/>
        </w:rPr>
      </w:pPr>
      <w:r>
        <w:rPr>
          <w:rFonts w:cs="Calibri"/>
          <w:b/>
          <w:noProof/>
          <w:color w:val="00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9E55495" wp14:editId="2DEAB45E">
                <wp:simplePos x="0" y="0"/>
                <wp:positionH relativeFrom="column">
                  <wp:posOffset>3476625</wp:posOffset>
                </wp:positionH>
                <wp:positionV relativeFrom="paragraph">
                  <wp:posOffset>20320</wp:posOffset>
                </wp:positionV>
                <wp:extent cx="3200400" cy="1847850"/>
                <wp:effectExtent l="0" t="0" r="19050" b="19050"/>
                <wp:wrapNone/>
                <wp:docPr id="44" name="Dikdörtgen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018" w:rsidRPr="00813183" w:rsidRDefault="00C7417B" w:rsidP="00C7417B">
                            <w:pPr>
                              <w:spacing w:after="12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DB1018" w:rsidRPr="00C31561">
                              <w:rPr>
                                <w:rFonts w:ascii="Comic Sans MS" w:hAnsi="Comic Sans MS"/>
                              </w:rPr>
                              <w:t>6</w:t>
                            </w:r>
                            <w:r w:rsidR="00DB1018" w:rsidRPr="008131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DB10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) </w:t>
                            </w:r>
                            <w:proofErr w:type="gramStart"/>
                            <w:r w:rsidR="00DB1018" w:rsidRPr="008131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He  </w:t>
                            </w:r>
                            <w:proofErr w:type="spellStart"/>
                            <w:r w:rsidR="00DB1018" w:rsidRPr="0081318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have</w:t>
                            </w:r>
                            <w:proofErr w:type="spellEnd"/>
                            <w:proofErr w:type="gramEnd"/>
                            <w:r w:rsidR="00DB1018" w:rsidRPr="0081318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DB1018" w:rsidRPr="0081318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/  </w:t>
                            </w:r>
                            <w:r w:rsidR="00DB1018" w:rsidRPr="0081318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has</w:t>
                            </w:r>
                            <w:r w:rsidR="00DB1018" w:rsidRPr="008131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101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B1018" w:rsidRPr="008131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breakfast</w:t>
                            </w:r>
                            <w:proofErr w:type="spellEnd"/>
                            <w:r w:rsidR="00DB1018" w:rsidRPr="008131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at 08.00.</w:t>
                            </w:r>
                          </w:p>
                          <w:p w:rsidR="00DB1018" w:rsidRPr="00813183" w:rsidRDefault="00DB1018" w:rsidP="00C7417B">
                            <w:pPr>
                              <w:spacing w:after="12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31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7.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8131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My </w:t>
                            </w:r>
                            <w:proofErr w:type="spellStart"/>
                            <w:proofErr w:type="gramStart"/>
                            <w:r w:rsidRPr="008131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cat</w:t>
                            </w:r>
                            <w:proofErr w:type="spellEnd"/>
                            <w:r w:rsidRPr="008131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3183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81318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drink</w:t>
                            </w:r>
                            <w:proofErr w:type="spellEnd"/>
                            <w:proofErr w:type="gramEnd"/>
                            <w:r w:rsidRPr="0081318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/  </w:t>
                            </w:r>
                            <w:proofErr w:type="spellStart"/>
                            <w:r w:rsidRPr="0081318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drinks</w:t>
                            </w:r>
                            <w:proofErr w:type="spellEnd"/>
                            <w:r w:rsidRPr="008131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131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milk</w:t>
                            </w:r>
                            <w:proofErr w:type="spellEnd"/>
                            <w:r w:rsidRPr="008131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131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everyday</w:t>
                            </w:r>
                            <w:proofErr w:type="spellEnd"/>
                            <w:r w:rsidRPr="008131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B1018" w:rsidRPr="00813183" w:rsidRDefault="00DB1018" w:rsidP="00C7417B">
                            <w:pPr>
                              <w:spacing w:after="12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31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8.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) </w:t>
                            </w:r>
                            <w:proofErr w:type="spellStart"/>
                            <w:proofErr w:type="gramStart"/>
                            <w:r w:rsidRPr="008131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</w:t>
                            </w:r>
                            <w:proofErr w:type="spellEnd"/>
                            <w:r w:rsidRPr="008131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81318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don’t</w:t>
                            </w:r>
                            <w:proofErr w:type="spellEnd"/>
                            <w:proofErr w:type="gramEnd"/>
                            <w:r w:rsidRPr="0081318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 w:rsidRPr="0081318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/  </w:t>
                            </w:r>
                            <w:proofErr w:type="spellStart"/>
                            <w:r w:rsidRPr="0081318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doesn’t</w:t>
                            </w:r>
                            <w:proofErr w:type="spellEnd"/>
                            <w:r w:rsidRPr="0081318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8131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131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have</w:t>
                            </w:r>
                            <w:proofErr w:type="spellEnd"/>
                            <w:r w:rsidRPr="008131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131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lunch</w:t>
                            </w:r>
                            <w:proofErr w:type="spellEnd"/>
                            <w:r w:rsidRPr="008131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at 12.30</w:t>
                            </w:r>
                          </w:p>
                          <w:p w:rsidR="00DB1018" w:rsidRPr="00813183" w:rsidRDefault="00DB1018" w:rsidP="00C7417B">
                            <w:pPr>
                              <w:spacing w:after="12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31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9.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81318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Do </w:t>
                            </w:r>
                            <w:r w:rsidRPr="0081318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/  </w:t>
                            </w:r>
                            <w:proofErr w:type="spellStart"/>
                            <w:proofErr w:type="gramStart"/>
                            <w:r w:rsidRPr="0081318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Does</w:t>
                            </w:r>
                            <w:proofErr w:type="spellEnd"/>
                            <w:r w:rsidRPr="0081318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31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Emre</w:t>
                            </w:r>
                            <w:proofErr w:type="gramEnd"/>
                            <w:r w:rsidRPr="008131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131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play</w:t>
                            </w:r>
                            <w:proofErr w:type="spellEnd"/>
                            <w:r w:rsidRPr="008131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131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computer</w:t>
                            </w:r>
                            <w:proofErr w:type="spellEnd"/>
                            <w:r w:rsidRPr="008131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131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game</w:t>
                            </w:r>
                            <w:proofErr w:type="spellEnd"/>
                            <w:r w:rsidRPr="008131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B1018" w:rsidRPr="00813183" w:rsidRDefault="00DB1018" w:rsidP="00C7417B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131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) </w:t>
                            </w:r>
                            <w:proofErr w:type="spellStart"/>
                            <w:proofErr w:type="gramStart"/>
                            <w:r w:rsidRPr="008131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She</w:t>
                            </w:r>
                            <w:proofErr w:type="spellEnd"/>
                            <w:r w:rsidRPr="008131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81318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sleep</w:t>
                            </w:r>
                            <w:proofErr w:type="spellEnd"/>
                            <w:proofErr w:type="gramEnd"/>
                            <w:r w:rsidRPr="0081318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81318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/  </w:t>
                            </w:r>
                            <w:proofErr w:type="spellStart"/>
                            <w:r w:rsidRPr="0081318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sleeps</w:t>
                            </w:r>
                            <w:proofErr w:type="spellEnd"/>
                            <w:r w:rsidRPr="008131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131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early</w:t>
                            </w:r>
                            <w:proofErr w:type="spellEnd"/>
                            <w:r w:rsidRPr="008131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131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every</w:t>
                            </w:r>
                            <w:proofErr w:type="spellEnd"/>
                            <w:r w:rsidRPr="008131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131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evening</w:t>
                            </w:r>
                            <w:proofErr w:type="spellEnd"/>
                            <w:r w:rsidRPr="0081318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B1018" w:rsidRDefault="00DB1018" w:rsidP="00DB1018">
                            <w:pPr>
                              <w:rPr>
                                <w:rFonts w:ascii="Kristen ITC" w:hAnsi="Kristen IT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4" o:spid="_x0000_s1032" style="position:absolute;left:0;text-align:left;margin-left:273.75pt;margin-top:1.6pt;width:252pt;height:145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">
                <v:textbox>
                  <w:txbxContent>
                    <w:p w:rsidR="00DB1018" w:rsidRPr="00813183" w:rsidRDefault="00C7417B" w:rsidP="00C7417B">
                      <w:pPr>
                        <w:spacing w:after="120"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</w:rPr>
                        <w:br/>
                      </w:r>
                      <w:r w:rsidR="00DB1018" w:rsidRPr="00C31561">
                        <w:rPr>
                          <w:rFonts w:ascii="Comic Sans MS" w:hAnsi="Comic Sans MS"/>
                        </w:rPr>
                        <w:t>6</w:t>
                      </w:r>
                      <w:r w:rsidR="00DB1018" w:rsidRPr="0081318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  <w:r w:rsidR="00DB101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) </w:t>
                      </w:r>
                      <w:proofErr w:type="gramStart"/>
                      <w:r w:rsidR="00DB1018" w:rsidRPr="0081318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He  </w:t>
                      </w:r>
                      <w:proofErr w:type="spellStart"/>
                      <w:r w:rsidR="00DB1018" w:rsidRPr="0081318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have</w:t>
                      </w:r>
                      <w:proofErr w:type="spellEnd"/>
                      <w:proofErr w:type="gramEnd"/>
                      <w:r w:rsidR="00DB1018" w:rsidRPr="0081318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DB1018" w:rsidRPr="0081318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/  </w:t>
                      </w:r>
                      <w:r w:rsidR="00DB1018" w:rsidRPr="0081318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has</w:t>
                      </w:r>
                      <w:r w:rsidR="00DB1018" w:rsidRPr="0081318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DB101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B1018" w:rsidRPr="00813183">
                        <w:rPr>
                          <w:rFonts w:ascii="Comic Sans MS" w:hAnsi="Comic Sans MS"/>
                          <w:sz w:val="20"/>
                          <w:szCs w:val="20"/>
                        </w:rPr>
                        <w:t>breakfast</w:t>
                      </w:r>
                      <w:proofErr w:type="spellEnd"/>
                      <w:r w:rsidR="00DB1018" w:rsidRPr="0081318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at 08.00.</w:t>
                      </w:r>
                    </w:p>
                    <w:p w:rsidR="00DB1018" w:rsidRPr="00813183" w:rsidRDefault="00DB1018" w:rsidP="00C7417B">
                      <w:pPr>
                        <w:spacing w:after="120"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3183">
                        <w:rPr>
                          <w:rFonts w:ascii="Comic Sans MS" w:hAnsi="Comic Sans MS"/>
                          <w:sz w:val="20"/>
                          <w:szCs w:val="20"/>
                        </w:rPr>
                        <w:t>7.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) </w:t>
                      </w:r>
                      <w:r w:rsidRPr="0081318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My </w:t>
                      </w:r>
                      <w:proofErr w:type="spellStart"/>
                      <w:proofErr w:type="gramStart"/>
                      <w:r w:rsidRPr="00813183">
                        <w:rPr>
                          <w:rFonts w:ascii="Comic Sans MS" w:hAnsi="Comic Sans MS"/>
                          <w:sz w:val="20"/>
                          <w:szCs w:val="20"/>
                        </w:rPr>
                        <w:t>cat</w:t>
                      </w:r>
                      <w:proofErr w:type="spellEnd"/>
                      <w:r w:rsidRPr="0081318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813183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 w:rsidRPr="0081318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drink</w:t>
                      </w:r>
                      <w:proofErr w:type="spellEnd"/>
                      <w:proofErr w:type="gramEnd"/>
                      <w:r w:rsidRPr="0081318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/  </w:t>
                      </w:r>
                      <w:proofErr w:type="spellStart"/>
                      <w:r w:rsidRPr="0081318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drinks</w:t>
                      </w:r>
                      <w:proofErr w:type="spellEnd"/>
                      <w:r w:rsidRPr="0081318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13183">
                        <w:rPr>
                          <w:rFonts w:ascii="Comic Sans MS" w:hAnsi="Comic Sans MS"/>
                          <w:sz w:val="20"/>
                          <w:szCs w:val="20"/>
                        </w:rPr>
                        <w:t>milk</w:t>
                      </w:r>
                      <w:proofErr w:type="spellEnd"/>
                      <w:r w:rsidRPr="0081318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13183">
                        <w:rPr>
                          <w:rFonts w:ascii="Comic Sans MS" w:hAnsi="Comic Sans MS"/>
                          <w:sz w:val="20"/>
                          <w:szCs w:val="20"/>
                        </w:rPr>
                        <w:t>everyday</w:t>
                      </w:r>
                      <w:proofErr w:type="spellEnd"/>
                      <w:r w:rsidRPr="00813183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DB1018" w:rsidRPr="00813183" w:rsidRDefault="00DB1018" w:rsidP="00C7417B">
                      <w:pPr>
                        <w:spacing w:after="120"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3183">
                        <w:rPr>
                          <w:rFonts w:ascii="Comic Sans MS" w:hAnsi="Comic Sans MS"/>
                          <w:sz w:val="20"/>
                          <w:szCs w:val="20"/>
                        </w:rPr>
                        <w:t>8.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) </w:t>
                      </w:r>
                      <w:proofErr w:type="spellStart"/>
                      <w:proofErr w:type="gramStart"/>
                      <w:r w:rsidRPr="00813183">
                        <w:rPr>
                          <w:rFonts w:ascii="Comic Sans MS" w:hAnsi="Comic Sans MS"/>
                          <w:sz w:val="20"/>
                          <w:szCs w:val="20"/>
                        </w:rPr>
                        <w:t>We</w:t>
                      </w:r>
                      <w:proofErr w:type="spellEnd"/>
                      <w:r w:rsidRPr="0081318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81318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don’t</w:t>
                      </w:r>
                      <w:proofErr w:type="spellEnd"/>
                      <w:proofErr w:type="gramEnd"/>
                      <w:r w:rsidRPr="0081318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 w:rsidRPr="0081318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/  </w:t>
                      </w:r>
                      <w:proofErr w:type="spellStart"/>
                      <w:r w:rsidRPr="0081318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doesn’t</w:t>
                      </w:r>
                      <w:proofErr w:type="spellEnd"/>
                      <w:r w:rsidRPr="0081318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81318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13183">
                        <w:rPr>
                          <w:rFonts w:ascii="Comic Sans MS" w:hAnsi="Comic Sans MS"/>
                          <w:sz w:val="20"/>
                          <w:szCs w:val="20"/>
                        </w:rPr>
                        <w:t>have</w:t>
                      </w:r>
                      <w:proofErr w:type="spellEnd"/>
                      <w:r w:rsidRPr="0081318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13183">
                        <w:rPr>
                          <w:rFonts w:ascii="Comic Sans MS" w:hAnsi="Comic Sans MS"/>
                          <w:sz w:val="20"/>
                          <w:szCs w:val="20"/>
                        </w:rPr>
                        <w:t>lunch</w:t>
                      </w:r>
                      <w:proofErr w:type="spellEnd"/>
                      <w:r w:rsidRPr="0081318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at 12.30</w:t>
                      </w:r>
                    </w:p>
                    <w:p w:rsidR="00DB1018" w:rsidRPr="00813183" w:rsidRDefault="00DB1018" w:rsidP="00C7417B">
                      <w:pPr>
                        <w:spacing w:after="120"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3183">
                        <w:rPr>
                          <w:rFonts w:ascii="Comic Sans MS" w:hAnsi="Comic Sans MS"/>
                          <w:sz w:val="20"/>
                          <w:szCs w:val="20"/>
                        </w:rPr>
                        <w:t>9.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) </w:t>
                      </w:r>
                      <w:r w:rsidRPr="0081318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Do </w:t>
                      </w:r>
                      <w:r w:rsidRPr="0081318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/  </w:t>
                      </w:r>
                      <w:proofErr w:type="spellStart"/>
                      <w:proofErr w:type="gramStart"/>
                      <w:r w:rsidRPr="0081318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Does</w:t>
                      </w:r>
                      <w:proofErr w:type="spellEnd"/>
                      <w:r w:rsidRPr="0081318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13183">
                        <w:rPr>
                          <w:rFonts w:ascii="Comic Sans MS" w:hAnsi="Comic Sans MS"/>
                          <w:sz w:val="20"/>
                          <w:szCs w:val="20"/>
                        </w:rPr>
                        <w:t>Emre</w:t>
                      </w:r>
                      <w:proofErr w:type="gramEnd"/>
                      <w:r w:rsidRPr="0081318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13183">
                        <w:rPr>
                          <w:rFonts w:ascii="Comic Sans MS" w:hAnsi="Comic Sans MS"/>
                          <w:sz w:val="20"/>
                          <w:szCs w:val="20"/>
                        </w:rPr>
                        <w:t>play</w:t>
                      </w:r>
                      <w:proofErr w:type="spellEnd"/>
                      <w:r w:rsidRPr="0081318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13183">
                        <w:rPr>
                          <w:rFonts w:ascii="Comic Sans MS" w:hAnsi="Comic Sans MS"/>
                          <w:sz w:val="20"/>
                          <w:szCs w:val="20"/>
                        </w:rPr>
                        <w:t>computer</w:t>
                      </w:r>
                      <w:proofErr w:type="spellEnd"/>
                      <w:r w:rsidRPr="0081318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13183">
                        <w:rPr>
                          <w:rFonts w:ascii="Comic Sans MS" w:hAnsi="Comic Sans MS"/>
                          <w:sz w:val="20"/>
                          <w:szCs w:val="20"/>
                        </w:rPr>
                        <w:t>game</w:t>
                      </w:r>
                      <w:proofErr w:type="spellEnd"/>
                      <w:r w:rsidRPr="00813183">
                        <w:rPr>
                          <w:rFonts w:ascii="Comic Sans MS" w:hAnsi="Comic Sans MS"/>
                          <w:sz w:val="20"/>
                          <w:szCs w:val="20"/>
                        </w:rPr>
                        <w:t>?</w:t>
                      </w:r>
                    </w:p>
                    <w:p w:rsidR="00DB1018" w:rsidRPr="00813183" w:rsidRDefault="00DB1018" w:rsidP="00C7417B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813183">
                        <w:rPr>
                          <w:rFonts w:ascii="Comic Sans MS" w:hAnsi="Comic Sans MS"/>
                          <w:sz w:val="20"/>
                          <w:szCs w:val="20"/>
                        </w:rPr>
                        <w:t>10.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) </w:t>
                      </w:r>
                      <w:proofErr w:type="spellStart"/>
                      <w:proofErr w:type="gramStart"/>
                      <w:r w:rsidRPr="00813183">
                        <w:rPr>
                          <w:rFonts w:ascii="Comic Sans MS" w:hAnsi="Comic Sans MS"/>
                          <w:sz w:val="20"/>
                          <w:szCs w:val="20"/>
                        </w:rPr>
                        <w:t>She</w:t>
                      </w:r>
                      <w:proofErr w:type="spellEnd"/>
                      <w:r w:rsidRPr="0081318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81318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sleep</w:t>
                      </w:r>
                      <w:proofErr w:type="spellEnd"/>
                      <w:proofErr w:type="gramEnd"/>
                      <w:r w:rsidRPr="0081318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81318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/  </w:t>
                      </w:r>
                      <w:proofErr w:type="spellStart"/>
                      <w:r w:rsidRPr="0081318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sleeps</w:t>
                      </w:r>
                      <w:proofErr w:type="spellEnd"/>
                      <w:r w:rsidRPr="0081318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13183">
                        <w:rPr>
                          <w:rFonts w:ascii="Comic Sans MS" w:hAnsi="Comic Sans MS"/>
                          <w:sz w:val="20"/>
                          <w:szCs w:val="20"/>
                        </w:rPr>
                        <w:t>early</w:t>
                      </w:r>
                      <w:proofErr w:type="spellEnd"/>
                      <w:r w:rsidRPr="0081318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13183">
                        <w:rPr>
                          <w:rFonts w:ascii="Comic Sans MS" w:hAnsi="Comic Sans MS"/>
                          <w:sz w:val="20"/>
                          <w:szCs w:val="20"/>
                        </w:rPr>
                        <w:t>every</w:t>
                      </w:r>
                      <w:proofErr w:type="spellEnd"/>
                      <w:r w:rsidRPr="0081318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13183">
                        <w:rPr>
                          <w:rFonts w:ascii="Comic Sans MS" w:hAnsi="Comic Sans MS"/>
                          <w:sz w:val="20"/>
                          <w:szCs w:val="20"/>
                        </w:rPr>
                        <w:t>evening</w:t>
                      </w:r>
                      <w:proofErr w:type="spellEnd"/>
                      <w:r w:rsidRPr="00813183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DB1018" w:rsidRDefault="00DB1018" w:rsidP="00DB1018">
                      <w:pPr>
                        <w:rPr>
                          <w:rFonts w:ascii="Kristen ITC" w:hAnsi="Kristen ITC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  <w:b/>
          <w:noProof/>
          <w:color w:val="00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02395EC" wp14:editId="403B3176">
                <wp:simplePos x="0" y="0"/>
                <wp:positionH relativeFrom="column">
                  <wp:posOffset>19050</wp:posOffset>
                </wp:positionH>
                <wp:positionV relativeFrom="paragraph">
                  <wp:posOffset>20320</wp:posOffset>
                </wp:positionV>
                <wp:extent cx="3397885" cy="1847850"/>
                <wp:effectExtent l="0" t="0" r="12065" b="19050"/>
                <wp:wrapNone/>
                <wp:docPr id="43" name="Dikdörtgen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88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018" w:rsidRPr="00C7417B" w:rsidRDefault="00C7417B" w:rsidP="00C7417B">
                            <w:pPr>
                              <w:spacing w:after="12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r w:rsidR="00DB1018" w:rsidRPr="00C741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1.) I </w:t>
                            </w:r>
                            <w:proofErr w:type="spellStart"/>
                            <w:r w:rsidR="00DB1018" w:rsidRPr="00C7417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get</w:t>
                            </w:r>
                            <w:proofErr w:type="spellEnd"/>
                            <w:r w:rsidR="00DB1018" w:rsidRPr="00C7417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DB1018" w:rsidRPr="00C7417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up</w:t>
                            </w:r>
                            <w:proofErr w:type="spellEnd"/>
                            <w:r w:rsidR="00DB1018" w:rsidRPr="00C7417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/ </w:t>
                            </w:r>
                            <w:proofErr w:type="spellStart"/>
                            <w:r w:rsidR="00DB1018" w:rsidRPr="00C7417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gets</w:t>
                            </w:r>
                            <w:proofErr w:type="spellEnd"/>
                            <w:r w:rsidR="00DB1018" w:rsidRPr="00C7417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DB1018" w:rsidRPr="00C7417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up</w:t>
                            </w:r>
                            <w:proofErr w:type="spellEnd"/>
                            <w:r w:rsidR="00DB1018" w:rsidRPr="00C741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B1018" w:rsidRPr="00C741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early</w:t>
                            </w:r>
                            <w:proofErr w:type="spellEnd"/>
                            <w:r w:rsidR="00DB1018" w:rsidRPr="00C741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B1018" w:rsidRPr="00C741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every</w:t>
                            </w:r>
                            <w:proofErr w:type="spellEnd"/>
                            <w:r w:rsidR="00DB1018" w:rsidRPr="00C741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B1018" w:rsidRPr="00C741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morning</w:t>
                            </w:r>
                            <w:proofErr w:type="spellEnd"/>
                            <w:r w:rsidR="00DB1018" w:rsidRPr="00C741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B1018" w:rsidRPr="00C7417B" w:rsidRDefault="00DB1018" w:rsidP="00C7417B">
                            <w:pPr>
                              <w:spacing w:after="12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741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2.) Meltem </w:t>
                            </w:r>
                            <w:proofErr w:type="spellStart"/>
                            <w:r w:rsidRPr="00C7417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watch</w:t>
                            </w:r>
                            <w:proofErr w:type="spellEnd"/>
                            <w:r w:rsidRPr="00C7417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7417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/  </w:t>
                            </w:r>
                            <w:proofErr w:type="spellStart"/>
                            <w:proofErr w:type="gramStart"/>
                            <w:r w:rsidRPr="00C7417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watches</w:t>
                            </w:r>
                            <w:proofErr w:type="spellEnd"/>
                            <w:r w:rsidRPr="00C741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TV</w:t>
                            </w:r>
                            <w:proofErr w:type="gramEnd"/>
                            <w:r w:rsidRPr="00C741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741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every</w:t>
                            </w:r>
                            <w:proofErr w:type="spellEnd"/>
                            <w:r w:rsidRPr="00C741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741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evening</w:t>
                            </w:r>
                            <w:proofErr w:type="spellEnd"/>
                            <w:r w:rsidRPr="00C741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B1018" w:rsidRPr="00C7417B" w:rsidRDefault="00DB1018" w:rsidP="00C7417B">
                            <w:pPr>
                              <w:spacing w:after="120"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741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3.) </w:t>
                            </w:r>
                            <w:proofErr w:type="spellStart"/>
                            <w:proofErr w:type="gramStart"/>
                            <w:r w:rsidRPr="00C741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They</w:t>
                            </w:r>
                            <w:proofErr w:type="spellEnd"/>
                            <w:r w:rsidRPr="00C741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C7417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don’t</w:t>
                            </w:r>
                            <w:proofErr w:type="spellEnd"/>
                            <w:proofErr w:type="gramEnd"/>
                            <w:r w:rsidRPr="00C7417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7417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/  </w:t>
                            </w:r>
                            <w:proofErr w:type="spellStart"/>
                            <w:r w:rsidRPr="00C7417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doesn’t</w:t>
                            </w:r>
                            <w:proofErr w:type="spellEnd"/>
                            <w:r w:rsidRPr="00C741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do </w:t>
                            </w:r>
                            <w:proofErr w:type="spellStart"/>
                            <w:r w:rsidRPr="00C741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their</w:t>
                            </w:r>
                            <w:proofErr w:type="spellEnd"/>
                            <w:r w:rsidRPr="00C741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741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homework</w:t>
                            </w:r>
                            <w:proofErr w:type="spellEnd"/>
                            <w:r w:rsidRPr="00C741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B1018" w:rsidRPr="00C7417B" w:rsidRDefault="00DB1018" w:rsidP="00C7417B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741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4.) Nil </w:t>
                            </w:r>
                            <w:proofErr w:type="spellStart"/>
                            <w:r w:rsidRPr="00C741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</w:t>
                            </w:r>
                            <w:proofErr w:type="spellEnd"/>
                            <w:r w:rsidRPr="00C741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C741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Aynur  </w:t>
                            </w:r>
                            <w:proofErr w:type="spellStart"/>
                            <w:r w:rsidRPr="00C7417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play</w:t>
                            </w:r>
                            <w:proofErr w:type="spellEnd"/>
                            <w:proofErr w:type="gramEnd"/>
                            <w:r w:rsidRPr="00C7417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7417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/  </w:t>
                            </w:r>
                            <w:proofErr w:type="spellStart"/>
                            <w:r w:rsidRPr="00C7417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plays</w:t>
                            </w:r>
                            <w:proofErr w:type="spellEnd"/>
                            <w:r w:rsidRPr="00C7417B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741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741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tennis</w:t>
                            </w:r>
                            <w:proofErr w:type="spellEnd"/>
                            <w:r w:rsidRPr="00C741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on </w:t>
                            </w:r>
                            <w:proofErr w:type="spellStart"/>
                            <w:r w:rsidRPr="00C741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Sundays</w:t>
                            </w:r>
                            <w:proofErr w:type="spellEnd"/>
                            <w:r w:rsidRPr="00C741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B1018" w:rsidRPr="00C7417B" w:rsidRDefault="00DB1018" w:rsidP="00C7417B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741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</w:t>
                            </w:r>
                            <w:r w:rsidR="00C7417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.) </w:t>
                            </w:r>
                            <w:r w:rsidRPr="00C7417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Do </w:t>
                            </w:r>
                            <w:r w:rsidRPr="00C7417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/  </w:t>
                            </w:r>
                            <w:proofErr w:type="spellStart"/>
                            <w:proofErr w:type="gramStart"/>
                            <w:r w:rsidRPr="00C7417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Does</w:t>
                            </w:r>
                            <w:proofErr w:type="spellEnd"/>
                            <w:r w:rsidRPr="00C741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C741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you</w:t>
                            </w:r>
                            <w:proofErr w:type="spellEnd"/>
                            <w:proofErr w:type="gramEnd"/>
                            <w:r w:rsidRPr="00C741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741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have</w:t>
                            </w:r>
                            <w:proofErr w:type="spellEnd"/>
                            <w:r w:rsidRPr="00C741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741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breakfast</w:t>
                            </w:r>
                            <w:proofErr w:type="spellEnd"/>
                            <w:r w:rsidRPr="00C741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741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every</w:t>
                            </w:r>
                            <w:proofErr w:type="spellEnd"/>
                            <w:r w:rsidRPr="00C741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741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day</w:t>
                            </w:r>
                            <w:proofErr w:type="spellEnd"/>
                            <w:r w:rsidRPr="00C7417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3" o:spid="_x0000_s1033" style="position:absolute;left:0;text-align:left;margin-left:1.5pt;margin-top:1.6pt;width:267.55pt;height:14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">
                <v:textbox>
                  <w:txbxContent>
                    <w:p w:rsidR="00DB1018" w:rsidRPr="00C7417B" w:rsidRDefault="00C7417B" w:rsidP="00C7417B">
                      <w:pPr>
                        <w:spacing w:after="120"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  <w:r w:rsidR="00DB1018" w:rsidRPr="00C7417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1.) I </w:t>
                      </w:r>
                      <w:proofErr w:type="spellStart"/>
                      <w:r w:rsidR="00DB1018" w:rsidRPr="00C7417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get</w:t>
                      </w:r>
                      <w:proofErr w:type="spellEnd"/>
                      <w:r w:rsidR="00DB1018" w:rsidRPr="00C7417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 w:rsidR="00DB1018" w:rsidRPr="00C7417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up</w:t>
                      </w:r>
                      <w:proofErr w:type="spellEnd"/>
                      <w:r w:rsidR="00DB1018" w:rsidRPr="00C7417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/ </w:t>
                      </w:r>
                      <w:proofErr w:type="spellStart"/>
                      <w:r w:rsidR="00DB1018" w:rsidRPr="00C7417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gets</w:t>
                      </w:r>
                      <w:proofErr w:type="spellEnd"/>
                      <w:r w:rsidR="00DB1018" w:rsidRPr="00C7417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 w:rsidR="00DB1018" w:rsidRPr="00C7417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up</w:t>
                      </w:r>
                      <w:proofErr w:type="spellEnd"/>
                      <w:r w:rsidR="00DB1018" w:rsidRPr="00C7417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B1018" w:rsidRPr="00C7417B">
                        <w:rPr>
                          <w:rFonts w:ascii="Comic Sans MS" w:hAnsi="Comic Sans MS"/>
                          <w:sz w:val="20"/>
                          <w:szCs w:val="20"/>
                        </w:rPr>
                        <w:t>early</w:t>
                      </w:r>
                      <w:proofErr w:type="spellEnd"/>
                      <w:r w:rsidR="00DB1018" w:rsidRPr="00C7417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B1018" w:rsidRPr="00C7417B">
                        <w:rPr>
                          <w:rFonts w:ascii="Comic Sans MS" w:hAnsi="Comic Sans MS"/>
                          <w:sz w:val="20"/>
                          <w:szCs w:val="20"/>
                        </w:rPr>
                        <w:t>every</w:t>
                      </w:r>
                      <w:proofErr w:type="spellEnd"/>
                      <w:r w:rsidR="00DB1018" w:rsidRPr="00C7417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B1018" w:rsidRPr="00C7417B">
                        <w:rPr>
                          <w:rFonts w:ascii="Comic Sans MS" w:hAnsi="Comic Sans MS"/>
                          <w:sz w:val="20"/>
                          <w:szCs w:val="20"/>
                        </w:rPr>
                        <w:t>morning</w:t>
                      </w:r>
                      <w:proofErr w:type="spellEnd"/>
                      <w:r w:rsidR="00DB1018" w:rsidRPr="00C7417B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DB1018" w:rsidRPr="00C7417B" w:rsidRDefault="00DB1018" w:rsidP="00C7417B">
                      <w:pPr>
                        <w:spacing w:after="120"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7417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2.) Meltem </w:t>
                      </w:r>
                      <w:proofErr w:type="spellStart"/>
                      <w:r w:rsidRPr="00C7417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watch</w:t>
                      </w:r>
                      <w:proofErr w:type="spellEnd"/>
                      <w:r w:rsidRPr="00C7417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C7417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/  </w:t>
                      </w:r>
                      <w:proofErr w:type="spellStart"/>
                      <w:proofErr w:type="gramStart"/>
                      <w:r w:rsidRPr="00C7417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watches</w:t>
                      </w:r>
                      <w:proofErr w:type="spellEnd"/>
                      <w:r w:rsidRPr="00C7417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TV</w:t>
                      </w:r>
                      <w:proofErr w:type="gramEnd"/>
                      <w:r w:rsidRPr="00C7417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7417B">
                        <w:rPr>
                          <w:rFonts w:ascii="Comic Sans MS" w:hAnsi="Comic Sans MS"/>
                          <w:sz w:val="20"/>
                          <w:szCs w:val="20"/>
                        </w:rPr>
                        <w:t>every</w:t>
                      </w:r>
                      <w:proofErr w:type="spellEnd"/>
                      <w:r w:rsidRPr="00C7417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7417B">
                        <w:rPr>
                          <w:rFonts w:ascii="Comic Sans MS" w:hAnsi="Comic Sans MS"/>
                          <w:sz w:val="20"/>
                          <w:szCs w:val="20"/>
                        </w:rPr>
                        <w:t>evening</w:t>
                      </w:r>
                      <w:proofErr w:type="spellEnd"/>
                      <w:r w:rsidRPr="00C7417B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DB1018" w:rsidRPr="00C7417B" w:rsidRDefault="00DB1018" w:rsidP="00C7417B">
                      <w:pPr>
                        <w:spacing w:after="120"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7417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3.) </w:t>
                      </w:r>
                      <w:proofErr w:type="spellStart"/>
                      <w:proofErr w:type="gramStart"/>
                      <w:r w:rsidRPr="00C7417B">
                        <w:rPr>
                          <w:rFonts w:ascii="Comic Sans MS" w:hAnsi="Comic Sans MS"/>
                          <w:sz w:val="20"/>
                          <w:szCs w:val="20"/>
                        </w:rPr>
                        <w:t>They</w:t>
                      </w:r>
                      <w:proofErr w:type="spellEnd"/>
                      <w:r w:rsidRPr="00C7417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C7417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don’t</w:t>
                      </w:r>
                      <w:proofErr w:type="spellEnd"/>
                      <w:proofErr w:type="gramEnd"/>
                      <w:r w:rsidRPr="00C7417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C7417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/  </w:t>
                      </w:r>
                      <w:proofErr w:type="spellStart"/>
                      <w:r w:rsidRPr="00C7417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doesn’t</w:t>
                      </w:r>
                      <w:proofErr w:type="spellEnd"/>
                      <w:r w:rsidRPr="00C7417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do </w:t>
                      </w:r>
                      <w:proofErr w:type="spellStart"/>
                      <w:r w:rsidRPr="00C7417B">
                        <w:rPr>
                          <w:rFonts w:ascii="Comic Sans MS" w:hAnsi="Comic Sans MS"/>
                          <w:sz w:val="20"/>
                          <w:szCs w:val="20"/>
                        </w:rPr>
                        <w:t>their</w:t>
                      </w:r>
                      <w:proofErr w:type="spellEnd"/>
                      <w:r w:rsidRPr="00C7417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7417B">
                        <w:rPr>
                          <w:rFonts w:ascii="Comic Sans MS" w:hAnsi="Comic Sans MS"/>
                          <w:sz w:val="20"/>
                          <w:szCs w:val="20"/>
                        </w:rPr>
                        <w:t>homework</w:t>
                      </w:r>
                      <w:proofErr w:type="spellEnd"/>
                      <w:r w:rsidRPr="00C7417B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DB1018" w:rsidRPr="00C7417B" w:rsidRDefault="00DB1018" w:rsidP="00C7417B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7417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4.) Nil </w:t>
                      </w:r>
                      <w:proofErr w:type="spellStart"/>
                      <w:r w:rsidRPr="00C7417B">
                        <w:rPr>
                          <w:rFonts w:ascii="Comic Sans MS" w:hAnsi="Comic Sans MS"/>
                          <w:sz w:val="20"/>
                          <w:szCs w:val="20"/>
                        </w:rPr>
                        <w:t>and</w:t>
                      </w:r>
                      <w:proofErr w:type="spellEnd"/>
                      <w:r w:rsidRPr="00C7417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C7417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Aynur  </w:t>
                      </w:r>
                      <w:proofErr w:type="spellStart"/>
                      <w:r w:rsidRPr="00C7417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play</w:t>
                      </w:r>
                      <w:proofErr w:type="spellEnd"/>
                      <w:proofErr w:type="gramEnd"/>
                      <w:r w:rsidRPr="00C7417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C7417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/  </w:t>
                      </w:r>
                      <w:proofErr w:type="spellStart"/>
                      <w:r w:rsidRPr="00C7417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plays</w:t>
                      </w:r>
                      <w:proofErr w:type="spellEnd"/>
                      <w:r w:rsidRPr="00C7417B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C7417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7417B">
                        <w:rPr>
                          <w:rFonts w:ascii="Comic Sans MS" w:hAnsi="Comic Sans MS"/>
                          <w:sz w:val="20"/>
                          <w:szCs w:val="20"/>
                        </w:rPr>
                        <w:t>tennis</w:t>
                      </w:r>
                      <w:proofErr w:type="spellEnd"/>
                      <w:r w:rsidRPr="00C7417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on </w:t>
                      </w:r>
                      <w:proofErr w:type="spellStart"/>
                      <w:r w:rsidRPr="00C7417B">
                        <w:rPr>
                          <w:rFonts w:ascii="Comic Sans MS" w:hAnsi="Comic Sans MS"/>
                          <w:sz w:val="20"/>
                          <w:szCs w:val="20"/>
                        </w:rPr>
                        <w:t>Sundays</w:t>
                      </w:r>
                      <w:proofErr w:type="spellEnd"/>
                      <w:r w:rsidRPr="00C7417B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DB1018" w:rsidRPr="00C7417B" w:rsidRDefault="00DB1018" w:rsidP="00C7417B">
                      <w:pPr>
                        <w:spacing w:line="276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7417B">
                        <w:rPr>
                          <w:rFonts w:ascii="Comic Sans MS" w:hAnsi="Comic Sans MS"/>
                          <w:sz w:val="20"/>
                          <w:szCs w:val="20"/>
                        </w:rPr>
                        <w:t>5</w:t>
                      </w:r>
                      <w:r w:rsidR="00C7417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.) </w:t>
                      </w:r>
                      <w:r w:rsidRPr="00C7417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Do </w:t>
                      </w:r>
                      <w:r w:rsidRPr="00C7417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/  </w:t>
                      </w:r>
                      <w:proofErr w:type="spellStart"/>
                      <w:proofErr w:type="gramStart"/>
                      <w:r w:rsidRPr="00C7417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Does</w:t>
                      </w:r>
                      <w:proofErr w:type="spellEnd"/>
                      <w:r w:rsidRPr="00C7417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C7417B">
                        <w:rPr>
                          <w:rFonts w:ascii="Comic Sans MS" w:hAnsi="Comic Sans MS"/>
                          <w:sz w:val="20"/>
                          <w:szCs w:val="20"/>
                        </w:rPr>
                        <w:t>you</w:t>
                      </w:r>
                      <w:proofErr w:type="spellEnd"/>
                      <w:proofErr w:type="gramEnd"/>
                      <w:r w:rsidRPr="00C7417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7417B">
                        <w:rPr>
                          <w:rFonts w:ascii="Comic Sans MS" w:hAnsi="Comic Sans MS"/>
                          <w:sz w:val="20"/>
                          <w:szCs w:val="20"/>
                        </w:rPr>
                        <w:t>have</w:t>
                      </w:r>
                      <w:proofErr w:type="spellEnd"/>
                      <w:r w:rsidRPr="00C7417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7417B">
                        <w:rPr>
                          <w:rFonts w:ascii="Comic Sans MS" w:hAnsi="Comic Sans MS"/>
                          <w:sz w:val="20"/>
                          <w:szCs w:val="20"/>
                        </w:rPr>
                        <w:t>breakfast</w:t>
                      </w:r>
                      <w:proofErr w:type="spellEnd"/>
                      <w:r w:rsidRPr="00C7417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7417B">
                        <w:rPr>
                          <w:rFonts w:ascii="Comic Sans MS" w:hAnsi="Comic Sans MS"/>
                          <w:sz w:val="20"/>
                          <w:szCs w:val="20"/>
                        </w:rPr>
                        <w:t>every</w:t>
                      </w:r>
                      <w:proofErr w:type="spellEnd"/>
                      <w:r w:rsidRPr="00C7417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7417B">
                        <w:rPr>
                          <w:rFonts w:ascii="Comic Sans MS" w:hAnsi="Comic Sans MS"/>
                          <w:sz w:val="20"/>
                          <w:szCs w:val="20"/>
                        </w:rPr>
                        <w:t>day</w:t>
                      </w:r>
                      <w:proofErr w:type="spellEnd"/>
                      <w:r w:rsidRPr="00C7417B">
                        <w:rPr>
                          <w:rFonts w:ascii="Comic Sans MS" w:hAnsi="Comic Sans MS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DB1018" w:rsidRDefault="00DB1018" w:rsidP="00DB1018">
      <w:pPr>
        <w:tabs>
          <w:tab w:val="left" w:pos="4469"/>
        </w:tabs>
        <w:ind w:left="-567"/>
        <w:rPr>
          <w:rFonts w:cs="Calibri"/>
          <w:b/>
          <w:noProof/>
          <w:color w:val="000000"/>
          <w:sz w:val="28"/>
          <w:szCs w:val="28"/>
        </w:rPr>
      </w:pPr>
      <w:r>
        <w:rPr>
          <w:rFonts w:cs="Calibri"/>
          <w:b/>
          <w:noProof/>
          <w:color w:val="000000"/>
          <w:sz w:val="28"/>
          <w:szCs w:val="28"/>
        </w:rPr>
        <w:tab/>
      </w:r>
    </w:p>
    <w:p w:rsidR="00DB1018" w:rsidRDefault="00DB1018" w:rsidP="00DB1018">
      <w:pPr>
        <w:ind w:left="-567"/>
        <w:rPr>
          <w:rFonts w:cs="Calibri"/>
          <w:b/>
          <w:noProof/>
          <w:color w:val="000000"/>
          <w:sz w:val="28"/>
          <w:szCs w:val="28"/>
        </w:rPr>
      </w:pPr>
    </w:p>
    <w:p w:rsidR="00DB1018" w:rsidRDefault="00DB1018" w:rsidP="00DB1018">
      <w:pPr>
        <w:tabs>
          <w:tab w:val="left" w:pos="3926"/>
        </w:tabs>
        <w:spacing w:after="120"/>
        <w:ind w:left="-567" w:right="-1368"/>
        <w:rPr>
          <w:rFonts w:ascii="Comic Sans MS" w:hAnsi="Comic Sans MS"/>
          <w:b/>
        </w:rPr>
      </w:pPr>
    </w:p>
    <w:p w:rsidR="00DB1018" w:rsidRDefault="00DB1018" w:rsidP="00DB1018">
      <w:pPr>
        <w:tabs>
          <w:tab w:val="left" w:pos="3926"/>
        </w:tabs>
        <w:spacing w:after="120"/>
        <w:ind w:left="-567" w:right="-1368"/>
        <w:rPr>
          <w:rFonts w:ascii="Comic Sans MS" w:hAnsi="Comic Sans MS"/>
          <w:b/>
          <w:bCs/>
        </w:rPr>
      </w:pPr>
    </w:p>
    <w:p w:rsidR="00DB1018" w:rsidRDefault="00DB1018" w:rsidP="00DB1018">
      <w:pPr>
        <w:tabs>
          <w:tab w:val="left" w:pos="5820"/>
        </w:tabs>
        <w:spacing w:after="166"/>
        <w:ind w:right="-85"/>
        <w:rPr>
          <w:b/>
          <w:bCs/>
          <w:lang w:val="en-GB"/>
        </w:rPr>
      </w:pPr>
    </w:p>
    <w:p w:rsidR="002D3AC0" w:rsidRDefault="002D3AC0" w:rsidP="00DB1018">
      <w:pPr>
        <w:tabs>
          <w:tab w:val="left" w:pos="5820"/>
        </w:tabs>
        <w:spacing w:after="166"/>
        <w:ind w:right="-85"/>
        <w:rPr>
          <w:b/>
          <w:bCs/>
          <w:lang w:val="en-GB"/>
        </w:rPr>
      </w:pPr>
    </w:p>
    <w:p w:rsidR="002D3AC0" w:rsidRDefault="002D3AC0" w:rsidP="00DB1018">
      <w:pPr>
        <w:tabs>
          <w:tab w:val="left" w:pos="5820"/>
        </w:tabs>
        <w:spacing w:after="166"/>
        <w:ind w:right="-85"/>
        <w:rPr>
          <w:b/>
          <w:bCs/>
          <w:lang w:val="en-GB"/>
        </w:rPr>
      </w:pPr>
    </w:p>
    <w:tbl>
      <w:tblPr>
        <w:tblW w:w="1116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94"/>
      </w:tblGrid>
      <w:tr w:rsidR="00D36E40" w:rsidRPr="00D36E40" w:rsidTr="00D36E40">
        <w:trPr>
          <w:tblCellSpacing w:w="0" w:type="dxa"/>
        </w:trPr>
        <w:tc>
          <w:tcPr>
            <w:tcW w:w="10830" w:type="dxa"/>
            <w:shd w:val="clear" w:color="auto" w:fill="FFFFFF"/>
            <w:hideMark/>
          </w:tcPr>
          <w:p w:rsidR="00D36E40" w:rsidRPr="0080754C" w:rsidRDefault="0080754C" w:rsidP="00D36E4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Cs w:val="24"/>
                <w:lang w:eastAsia="tr-TR"/>
              </w:rPr>
            </w:pPr>
            <w:r w:rsidRPr="0080754C">
              <w:rPr>
                <w:rFonts w:ascii="Arial" w:eastAsia="Times New Roman" w:hAnsi="Arial" w:cs="Arial"/>
                <w:b/>
                <w:color w:val="000000"/>
                <w:szCs w:val="24"/>
                <w:lang w:eastAsia="tr-TR"/>
              </w:rPr>
              <w:lastRenderedPageBreak/>
              <w:t>Aşağıdaki soruların doğru cevaplarını bulup işaretleyin.( 5</w:t>
            </w:r>
            <w:r w:rsidRPr="0080754C">
              <w:rPr>
                <w:b/>
                <w:sz w:val="24"/>
                <w:szCs w:val="24"/>
              </w:rPr>
              <w:t xml:space="preserve">x5 =25 </w:t>
            </w:r>
            <w:proofErr w:type="spellStart"/>
            <w:r w:rsidRPr="0080754C">
              <w:rPr>
                <w:b/>
                <w:sz w:val="24"/>
                <w:szCs w:val="24"/>
              </w:rPr>
              <w:t>pts</w:t>
            </w:r>
            <w:proofErr w:type="spellEnd"/>
            <w:r w:rsidRPr="0080754C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br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63"/>
            </w:tblGrid>
            <w:tr w:rsidR="00D36E40" w:rsidRPr="00D36E4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6E40" w:rsidRPr="00D36E40" w:rsidRDefault="00D36E40" w:rsidP="00D36E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Cs w:val="30"/>
                      <w:lang w:eastAsia="tr-TR"/>
                    </w:rPr>
                  </w:pPr>
                  <w:r w:rsidRPr="00CB533D">
                    <w:rPr>
                      <w:rFonts w:ascii="Times New Roman" w:eastAsia="Times New Roman" w:hAnsi="Times New Roman" w:cs="Times New Roman"/>
                      <w:b/>
                      <w:szCs w:val="30"/>
                      <w:lang w:eastAsia="tr-TR"/>
                    </w:rPr>
                    <w:t>1</w:t>
                  </w:r>
                  <w:r w:rsidRPr="00D36E40">
                    <w:rPr>
                      <w:rFonts w:ascii="Times New Roman" w:eastAsia="Times New Roman" w:hAnsi="Times New Roman" w:cs="Times New Roman"/>
                      <w:szCs w:val="30"/>
                      <w:lang w:eastAsia="tr-TR"/>
                    </w:rPr>
                    <w:t xml:space="preserve">.“She </w:t>
                  </w:r>
                  <w:proofErr w:type="spellStart"/>
                  <w:r w:rsidRPr="00D36E40">
                    <w:rPr>
                      <w:rFonts w:ascii="Times New Roman" w:eastAsia="Times New Roman" w:hAnsi="Times New Roman" w:cs="Times New Roman"/>
                      <w:szCs w:val="30"/>
                      <w:lang w:eastAsia="tr-TR"/>
                    </w:rPr>
                    <w:t>always</w:t>
                  </w:r>
                  <w:proofErr w:type="spellEnd"/>
                  <w:r w:rsidRPr="00D36E40">
                    <w:rPr>
                      <w:rFonts w:ascii="Times New Roman" w:eastAsia="Times New Roman" w:hAnsi="Times New Roman" w:cs="Times New Roman"/>
                      <w:szCs w:val="30"/>
                      <w:lang w:eastAsia="tr-TR"/>
                    </w:rPr>
                    <w:t xml:space="preserve"> has </w:t>
                  </w:r>
                  <w:proofErr w:type="gramStart"/>
                  <w:r w:rsidRPr="00D36E40">
                    <w:rPr>
                      <w:rFonts w:ascii="Times New Roman" w:eastAsia="Times New Roman" w:hAnsi="Times New Roman" w:cs="Times New Roman"/>
                      <w:szCs w:val="30"/>
                      <w:lang w:eastAsia="tr-TR"/>
                    </w:rPr>
                    <w:t>.............</w:t>
                  </w:r>
                  <w:proofErr w:type="gramEnd"/>
                  <w:r w:rsidRPr="00D36E40">
                    <w:rPr>
                      <w:rFonts w:ascii="Times New Roman" w:eastAsia="Times New Roman" w:hAnsi="Times New Roman" w:cs="Times New Roman"/>
                      <w:szCs w:val="30"/>
                      <w:lang w:eastAsia="tr-TR"/>
                    </w:rPr>
                    <w:t> </w:t>
                  </w:r>
                  <w:proofErr w:type="gramStart"/>
                  <w:r w:rsidRPr="00D36E40">
                    <w:rPr>
                      <w:rFonts w:ascii="Times New Roman" w:eastAsia="Times New Roman" w:hAnsi="Times New Roman" w:cs="Times New Roman"/>
                      <w:szCs w:val="30"/>
                      <w:lang w:eastAsia="tr-TR"/>
                    </w:rPr>
                    <w:t>at</w:t>
                  </w:r>
                  <w:proofErr w:type="gramEnd"/>
                  <w:r w:rsidRPr="00D36E40">
                    <w:rPr>
                      <w:rFonts w:ascii="Times New Roman" w:eastAsia="Times New Roman" w:hAnsi="Times New Roman" w:cs="Times New Roman"/>
                      <w:szCs w:val="30"/>
                      <w:lang w:eastAsia="tr-TR"/>
                    </w:rPr>
                    <w:t xml:space="preserve"> 6 </w:t>
                  </w:r>
                  <w:proofErr w:type="spellStart"/>
                  <w:r w:rsidRPr="00D36E40">
                    <w:rPr>
                      <w:rFonts w:ascii="Times New Roman" w:eastAsia="Times New Roman" w:hAnsi="Times New Roman" w:cs="Times New Roman"/>
                      <w:szCs w:val="30"/>
                      <w:lang w:eastAsia="tr-TR"/>
                    </w:rPr>
                    <w:t>o’clock</w:t>
                  </w:r>
                  <w:proofErr w:type="spellEnd"/>
                  <w:r w:rsidRPr="00D36E40">
                    <w:rPr>
                      <w:rFonts w:ascii="Times New Roman" w:eastAsia="Times New Roman" w:hAnsi="Times New Roman" w:cs="Times New Roman"/>
                      <w:szCs w:val="30"/>
                      <w:lang w:eastAsia="tr-TR"/>
                    </w:rPr>
                    <w:t xml:space="preserve"> in </w:t>
                  </w:r>
                  <w:proofErr w:type="spellStart"/>
                  <w:r w:rsidRPr="00D36E40">
                    <w:rPr>
                      <w:rFonts w:ascii="Times New Roman" w:eastAsia="Times New Roman" w:hAnsi="Times New Roman" w:cs="Times New Roman"/>
                      <w:szCs w:val="30"/>
                      <w:lang w:eastAsia="tr-TR"/>
                    </w:rPr>
                    <w:t>the</w:t>
                  </w:r>
                  <w:proofErr w:type="spellEnd"/>
                  <w:r w:rsidRPr="00D36E40">
                    <w:rPr>
                      <w:rFonts w:ascii="Times New Roman" w:eastAsia="Times New Roman" w:hAnsi="Times New Roman" w:cs="Times New Roman"/>
                      <w:szCs w:val="30"/>
                      <w:lang w:eastAsia="tr-TR"/>
                    </w:rPr>
                    <w:t xml:space="preserve"> </w:t>
                  </w:r>
                  <w:proofErr w:type="spellStart"/>
                  <w:r w:rsidRPr="00D36E40">
                    <w:rPr>
                      <w:rFonts w:ascii="Times New Roman" w:eastAsia="Times New Roman" w:hAnsi="Times New Roman" w:cs="Times New Roman"/>
                      <w:szCs w:val="30"/>
                      <w:lang w:eastAsia="tr-TR"/>
                    </w:rPr>
                    <w:t>morning</w:t>
                  </w:r>
                  <w:proofErr w:type="spellEnd"/>
                  <w:r w:rsidRPr="00D36E40">
                    <w:rPr>
                      <w:rFonts w:ascii="Times New Roman" w:eastAsia="Times New Roman" w:hAnsi="Times New Roman" w:cs="Times New Roman"/>
                      <w:szCs w:val="30"/>
                      <w:lang w:eastAsia="tr-TR"/>
                    </w:rPr>
                    <w:t>.”</w:t>
                  </w:r>
                </w:p>
                <w:p w:rsidR="00D36E40" w:rsidRPr="00D36E40" w:rsidRDefault="00D36E40" w:rsidP="00D36E4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Cs w:val="30"/>
                      <w:lang w:eastAsia="tr-TR"/>
                    </w:rPr>
                  </w:pPr>
                  <w:r w:rsidRPr="00D36E40">
                    <w:rPr>
                      <w:rFonts w:ascii="Times New Roman" w:eastAsia="Times New Roman" w:hAnsi="Times New Roman" w:cs="Times New Roman"/>
                      <w:b/>
                      <w:bCs/>
                      <w:szCs w:val="30"/>
                      <w:lang w:eastAsia="tr-TR"/>
                    </w:rPr>
                    <w:t>Yukarıdaki cümlede boş bırakılması gereken yere aşağıdakilerden hangisi getirilmelidir?</w:t>
                  </w:r>
                </w:p>
              </w:tc>
            </w:tr>
          </w:tbl>
          <w:p w:rsidR="00D36E40" w:rsidRPr="00D36E40" w:rsidRDefault="00D36E40" w:rsidP="00D36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tr-TR"/>
              </w:rPr>
            </w:pPr>
          </w:p>
        </w:tc>
      </w:tr>
      <w:tr w:rsidR="00D36E40" w:rsidRPr="00D36E40" w:rsidTr="00D36E4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436"/>
              <w:gridCol w:w="66"/>
              <w:gridCol w:w="66"/>
              <w:gridCol w:w="66"/>
            </w:tblGrid>
            <w:tr w:rsidR="00D36E40" w:rsidRPr="00D36E40" w:rsidTr="00D36E40">
              <w:trPr>
                <w:tblCellSpacing w:w="0" w:type="dxa"/>
              </w:trPr>
              <w:tc>
                <w:tcPr>
                  <w:tcW w:w="8392" w:type="dxa"/>
                </w:tcPr>
                <w:tbl>
                  <w:tblPr>
                    <w:tblW w:w="11160" w:type="dxa"/>
                    <w:tblCellSpacing w:w="0" w:type="dxa"/>
                    <w:shd w:val="clear" w:color="auto" w:fill="FFFF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60"/>
                  </w:tblGrid>
                  <w:tr w:rsidR="00D36E40" w:rsidRPr="00D36E40" w:rsidTr="00D36E40">
                    <w:trPr>
                      <w:tblCellSpacing w:w="0" w:type="dxa"/>
                    </w:trPr>
                    <w:tc>
                      <w:tcPr>
                        <w:tcW w:w="10830" w:type="dxa"/>
                        <w:shd w:val="clear" w:color="auto" w:fill="FFFFFF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"/>
                        </w:tblGrid>
                        <w:tr w:rsidR="00D36E40" w:rsidRPr="00D36E4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6E40" w:rsidRPr="00D36E40" w:rsidRDefault="00D36E40" w:rsidP="00D36E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D36E40" w:rsidRPr="00D36E40" w:rsidRDefault="00D36E40" w:rsidP="00D36E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D36E40" w:rsidRPr="00D36E40" w:rsidTr="00D36E4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76"/>
                          <w:gridCol w:w="2707"/>
                          <w:gridCol w:w="3287"/>
                          <w:gridCol w:w="2530"/>
                        </w:tblGrid>
                        <w:tr w:rsidR="00D36E40" w:rsidRPr="00D36E40" w:rsidTr="0080754C">
                          <w:trPr>
                            <w:trHeight w:val="50"/>
                            <w:tblCellSpacing w:w="0" w:type="dxa"/>
                          </w:trPr>
                          <w:tc>
                            <w:tcPr>
                              <w:tcW w:w="240" w:type="dxa"/>
                              <w:hideMark/>
                            </w:tcPr>
                            <w:p w:rsidR="00D36E40" w:rsidRPr="00D36E40" w:rsidRDefault="00D36E40" w:rsidP="00D36E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D36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A)  </w:t>
                              </w:r>
                              <w:proofErr w:type="spellStart"/>
                              <w:r w:rsidRPr="00D36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cereal</w:t>
                              </w:r>
                              <w:proofErr w:type="spellEnd"/>
                              <w:r w:rsidRPr="00D36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0" w:type="dxa"/>
                              <w:hideMark/>
                            </w:tcPr>
                            <w:p w:rsidR="00D36E40" w:rsidRPr="00D36E40" w:rsidRDefault="00D36E40" w:rsidP="00D36E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D36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B)  </w:t>
                              </w:r>
                              <w:proofErr w:type="spellStart"/>
                              <w:r w:rsidRPr="00D36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launch</w:t>
                              </w:r>
                              <w:proofErr w:type="spellEnd"/>
                              <w:r w:rsidRPr="00D36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0" w:type="dxa"/>
                              <w:hideMark/>
                            </w:tcPr>
                            <w:p w:rsidR="00D36E40" w:rsidRPr="00D36E40" w:rsidRDefault="00D36E40" w:rsidP="00D36E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D36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C)  </w:t>
                              </w:r>
                              <w:proofErr w:type="spellStart"/>
                              <w:r w:rsidRPr="00D36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breakfast</w:t>
                              </w:r>
                              <w:proofErr w:type="spellEnd"/>
                              <w:r w:rsidRPr="00D36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0" w:type="dxa"/>
                              <w:hideMark/>
                            </w:tcPr>
                            <w:p w:rsidR="00D36E40" w:rsidRPr="00D36E40" w:rsidRDefault="00D36E40" w:rsidP="00D36E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D36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D)  </w:t>
                              </w:r>
                              <w:proofErr w:type="spellStart"/>
                              <w:r w:rsidRPr="00D36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dinner</w:t>
                              </w:r>
                              <w:proofErr w:type="spellEnd"/>
                            </w:p>
                          </w:tc>
                        </w:tr>
                      </w:tbl>
                      <w:p w:rsidR="00D36E40" w:rsidRPr="00D36E40" w:rsidRDefault="00D36E40" w:rsidP="00D36E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:rsidR="00D36E40" w:rsidRPr="00CB533D" w:rsidRDefault="00D36E40" w:rsidP="00D36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</w:pPr>
                  <w:r w:rsidRPr="00CB533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tr-TR"/>
                    </w:rPr>
                    <w:t>2.</w:t>
                  </w:r>
                </w:p>
                <w:tbl>
                  <w:tblPr>
                    <w:tblW w:w="0" w:type="auto"/>
                    <w:tblCellSpacing w:w="15" w:type="dxa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95"/>
                    <w:gridCol w:w="81"/>
                  </w:tblGrid>
                  <w:tr w:rsidR="00D36E40" w:rsidRPr="00D36E40" w:rsidTr="00D36E40">
                    <w:trPr>
                      <w:tblCellSpacing w:w="15" w:type="dxa"/>
                    </w:trPr>
                    <w:tc>
                      <w:tcPr>
                        <w:tcW w:w="9990" w:type="dxa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Ind w:w="4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95"/>
                          <w:gridCol w:w="4746"/>
                        </w:tblGrid>
                        <w:tr w:rsidR="00D36E40" w:rsidRPr="00D36E40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6E40" w:rsidRPr="00D36E40" w:rsidRDefault="00D36E40" w:rsidP="00D36E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tr-TR"/>
                                </w:rPr>
                                <w:drawing>
                                  <wp:inline distT="0" distB="0" distL="0" distR="0" wp14:anchorId="47650722" wp14:editId="09CF8536">
                                    <wp:extent cx="4029075" cy="1181100"/>
                                    <wp:effectExtent l="0" t="0" r="9525" b="0"/>
                                    <wp:docPr id="45" name="Resim 45" descr="http://cdn.okulistik.com/qimage/tr/300376/840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http://cdn.okulistik.com/qimage/tr/300376/840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29075" cy="1181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D36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36E40" w:rsidRPr="00D36E40" w:rsidRDefault="00D36E40" w:rsidP="00D36E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D36E4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tr-TR"/>
                                </w:rPr>
                                <w:t>Konuşma balonunda boş bırakılan yere aşağıdakilerden hangisi getirilmelidir?</w:t>
                              </w:r>
                            </w:p>
                          </w:tc>
                        </w:tr>
                      </w:tbl>
                      <w:p w:rsidR="00D36E40" w:rsidRPr="00D36E40" w:rsidRDefault="00D36E40" w:rsidP="00D36E40">
                        <w:pPr>
                          <w:spacing w:after="0" w:line="240" w:lineRule="auto"/>
                          <w:ind w:left="45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D36E40" w:rsidRPr="00D36E40" w:rsidTr="00D36E40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20"/>
                        </w:tblGrid>
                        <w:tr w:rsidR="00D36E40" w:rsidRPr="00D36E40">
                          <w:trPr>
                            <w:tblCellSpacing w:w="0" w:type="dxa"/>
                          </w:trPr>
                          <w:tc>
                            <w:tcPr>
                              <w:tcW w:w="240" w:type="dxa"/>
                              <w:hideMark/>
                            </w:tcPr>
                            <w:p w:rsidR="00D36E40" w:rsidRPr="00D36E40" w:rsidRDefault="00D36E40" w:rsidP="00D36E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D36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A)  I </w:t>
                              </w:r>
                              <w:proofErr w:type="spellStart"/>
                              <w:r w:rsidRPr="00D36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get</w:t>
                              </w:r>
                              <w:proofErr w:type="spellEnd"/>
                              <w:r w:rsidRPr="00D36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D36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up</w:t>
                              </w:r>
                              <w:proofErr w:type="spellEnd"/>
                              <w:r w:rsidRPr="00D36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 </w:t>
                              </w:r>
                              <w:r w:rsidR="0080754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at </w:t>
                              </w:r>
                              <w:r w:rsidRPr="00D36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7 </w:t>
                              </w:r>
                              <w:proofErr w:type="spellStart"/>
                              <w:r w:rsidRPr="00D36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o’clock</w:t>
                              </w:r>
                              <w:proofErr w:type="spellEnd"/>
                              <w:r w:rsidRPr="00D36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 in </w:t>
                              </w:r>
                              <w:proofErr w:type="spellStart"/>
                              <w:r w:rsidRPr="00D36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the</w:t>
                              </w:r>
                              <w:proofErr w:type="spellEnd"/>
                              <w:r w:rsidRPr="00D36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D36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morning</w:t>
                              </w:r>
                              <w:proofErr w:type="spellEnd"/>
                              <w:r w:rsidRPr="00D36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. </w:t>
                              </w:r>
                            </w:p>
                          </w:tc>
                        </w:tr>
                        <w:tr w:rsidR="00D36E40" w:rsidRPr="00D36E40">
                          <w:trPr>
                            <w:tblCellSpacing w:w="0" w:type="dxa"/>
                          </w:trPr>
                          <w:tc>
                            <w:tcPr>
                              <w:tcW w:w="240" w:type="dxa"/>
                              <w:hideMark/>
                            </w:tcPr>
                            <w:p w:rsidR="00D36E40" w:rsidRPr="00D36E40" w:rsidRDefault="00D36E40" w:rsidP="00D36E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D36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B)  I </w:t>
                              </w:r>
                              <w:proofErr w:type="spellStart"/>
                              <w:r w:rsidRPr="00D36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eat</w:t>
                              </w:r>
                              <w:proofErr w:type="spellEnd"/>
                              <w:r w:rsidRPr="00D36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D36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olive</w:t>
                              </w:r>
                              <w:proofErr w:type="spellEnd"/>
                              <w:r w:rsidRPr="00D36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D36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and</w:t>
                              </w:r>
                              <w:proofErr w:type="spellEnd"/>
                              <w:r w:rsidRPr="00D36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D36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bagel</w:t>
                              </w:r>
                              <w:proofErr w:type="spellEnd"/>
                              <w:r w:rsidRPr="00D36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D36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for</w:t>
                              </w:r>
                              <w:proofErr w:type="spellEnd"/>
                              <w:r w:rsidRPr="00D36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D36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breakfast</w:t>
                              </w:r>
                              <w:proofErr w:type="spellEnd"/>
                              <w:r w:rsidRPr="00D36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. </w:t>
                              </w:r>
                            </w:p>
                          </w:tc>
                        </w:tr>
                        <w:tr w:rsidR="00D36E40" w:rsidRPr="00D36E40">
                          <w:trPr>
                            <w:tblCellSpacing w:w="0" w:type="dxa"/>
                          </w:trPr>
                          <w:tc>
                            <w:tcPr>
                              <w:tcW w:w="240" w:type="dxa"/>
                              <w:hideMark/>
                            </w:tcPr>
                            <w:p w:rsidR="00D36E40" w:rsidRPr="00D36E40" w:rsidRDefault="00D36E40" w:rsidP="00D36E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D36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C)  I don’ </w:t>
                              </w:r>
                              <w:proofErr w:type="spellStart"/>
                              <w:r w:rsidRPr="00D36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like</w:t>
                              </w:r>
                              <w:proofErr w:type="spellEnd"/>
                              <w:r w:rsidRPr="00D36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 hamburger. </w:t>
                              </w:r>
                              <w:proofErr w:type="spellStart"/>
                              <w:r w:rsidRPr="00D36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It</w:t>
                              </w:r>
                              <w:proofErr w:type="spellEnd"/>
                              <w:r w:rsidRPr="00D36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 is </w:t>
                              </w:r>
                              <w:proofErr w:type="spellStart"/>
                              <w:r w:rsidRPr="00D36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unhealthy</w:t>
                              </w:r>
                              <w:proofErr w:type="spellEnd"/>
                              <w:r w:rsidRPr="00D36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. </w:t>
                              </w:r>
                            </w:p>
                          </w:tc>
                        </w:tr>
                        <w:tr w:rsidR="00D36E40" w:rsidRPr="00D36E40">
                          <w:trPr>
                            <w:tblCellSpacing w:w="0" w:type="dxa"/>
                          </w:trPr>
                          <w:tc>
                            <w:tcPr>
                              <w:tcW w:w="240" w:type="dxa"/>
                              <w:hideMark/>
                            </w:tcPr>
                            <w:p w:rsidR="00D36E40" w:rsidRDefault="00D36E40" w:rsidP="00D36E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bookmarkStart w:id="0" w:name="_GoBack"/>
                              <w:bookmarkEnd w:id="0"/>
                              <w:r w:rsidRPr="00D36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D)  I </w:t>
                              </w:r>
                              <w:proofErr w:type="spellStart"/>
                              <w:r w:rsidRPr="00D36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eat</w:t>
                              </w:r>
                              <w:proofErr w:type="spellEnd"/>
                              <w:r w:rsidRPr="00D36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 </w:t>
                              </w:r>
                              <w:proofErr w:type="spellStart"/>
                              <w:r w:rsidRPr="00D36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breakfast</w:t>
                              </w:r>
                              <w:proofErr w:type="spellEnd"/>
                              <w:r w:rsidRPr="00D36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 xml:space="preserve"> at 8 </w:t>
                              </w:r>
                              <w:proofErr w:type="spellStart"/>
                              <w:r w:rsidRPr="00D36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o’clock</w:t>
                              </w:r>
                              <w:proofErr w:type="spellEnd"/>
                              <w:r w:rsidRPr="00D36E4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. </w:t>
                              </w:r>
                              <w:r w:rsidR="0080754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br/>
                              </w:r>
                            </w:p>
                            <w:p w:rsidR="00D36E40" w:rsidRPr="00CB533D" w:rsidRDefault="0080754C" w:rsidP="00D36E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tr-TR"/>
                                </w:rPr>
                                <w:t>3.</w:t>
                              </w:r>
                            </w:p>
                            <w:tbl>
                              <w:tblPr>
                                <w:tblW w:w="11160" w:type="dxa"/>
                                <w:tblCellSpacing w:w="0" w:type="dxa"/>
                                <w:shd w:val="clear" w:color="auto" w:fill="FFFFFF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160"/>
                              </w:tblGrid>
                              <w:tr w:rsidR="00D36E40" w:rsidRPr="00D36E40" w:rsidTr="00D36E4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0830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050"/>
                                    </w:tblGrid>
                                    <w:tr w:rsidR="00D36E40" w:rsidRPr="00D36E4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9990" w:type="dxa"/>
                                          <w:vAlign w:val="center"/>
                                          <w:hideMark/>
                                        </w:tcPr>
                                        <w:p w:rsidR="00D36E40" w:rsidRPr="00D36E40" w:rsidRDefault="00D36E40" w:rsidP="00CB533D">
                                          <w:pPr>
                                            <w:spacing w:before="100" w:beforeAutospacing="1" w:after="100" w:afterAutospacing="1" w:line="240" w:lineRule="auto"/>
                                            <w:ind w:left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30"/>
                                              <w:szCs w:val="30"/>
                                              <w:lang w:eastAsia="tr-TR"/>
                                            </w:rPr>
                                          </w:pPr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30"/>
                                              <w:lang w:eastAsia="tr-TR"/>
                                            </w:rPr>
                                            <w:t xml:space="preserve">A: Do </w:t>
                                          </w:r>
                                          <w:proofErr w:type="spellStart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30"/>
                                              <w:lang w:eastAsia="tr-TR"/>
                                            </w:rPr>
                                            <w:t>you</w:t>
                                          </w:r>
                                          <w:proofErr w:type="spellEnd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30"/>
                                              <w:lang w:eastAsia="tr-TR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30"/>
                                              <w:lang w:eastAsia="tr-TR"/>
                                            </w:rPr>
                                            <w:t>want</w:t>
                                          </w:r>
                                          <w:proofErr w:type="spellEnd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30"/>
                                              <w:lang w:eastAsia="tr-TR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30"/>
                                              <w:lang w:eastAsia="tr-TR"/>
                                            </w:rPr>
                                            <w:t>jam</w:t>
                                          </w:r>
                                          <w:proofErr w:type="spellEnd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30"/>
                                              <w:lang w:eastAsia="tr-TR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30"/>
                                              <w:lang w:eastAsia="tr-TR"/>
                                            </w:rPr>
                                            <w:t>for</w:t>
                                          </w:r>
                                          <w:proofErr w:type="spellEnd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30"/>
                                              <w:lang w:eastAsia="tr-TR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30"/>
                                              <w:lang w:eastAsia="tr-TR"/>
                                            </w:rPr>
                                            <w:t>breakfast</w:t>
                                          </w:r>
                                          <w:proofErr w:type="spellEnd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30"/>
                                              <w:lang w:eastAsia="tr-TR"/>
                                            </w:rPr>
                                            <w:t>?</w:t>
                                          </w:r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30"/>
                                              <w:lang w:eastAsia="tr-TR"/>
                                            </w:rPr>
                                            <w:br/>
                                            <w:t xml:space="preserve">B: No, </w:t>
                                          </w:r>
                                          <w:proofErr w:type="spellStart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30"/>
                                              <w:lang w:eastAsia="tr-TR"/>
                                            </w:rPr>
                                            <w:t>tha</w:t>
                                          </w:r>
                                          <w:r w:rsidR="00CB533D" w:rsidRPr="00CB533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30"/>
                                              <w:lang w:eastAsia="tr-TR"/>
                                            </w:rPr>
                                            <w:t>nks</w:t>
                                          </w:r>
                                          <w:proofErr w:type="spellEnd"/>
                                          <w:r w:rsidR="00CB533D" w:rsidRPr="00CB533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30"/>
                                              <w:lang w:eastAsia="tr-TR"/>
                                            </w:rPr>
                                            <w:t>. </w:t>
                                          </w:r>
                                          <w:proofErr w:type="gramStart"/>
                                          <w:r w:rsidR="00CB533D" w:rsidRPr="00CB533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30"/>
                                              <w:lang w:eastAsia="tr-TR"/>
                                            </w:rPr>
                                            <w:t>..........................</w:t>
                                          </w:r>
                                          <w:proofErr w:type="gramEnd"/>
                                          <w:r w:rsidR="00CB533D" w:rsidRPr="00CB533D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30"/>
                                              <w:lang w:eastAsia="tr-TR"/>
                                            </w:rPr>
                                            <w:t xml:space="preserve"> </w:t>
                                          </w:r>
                                          <w:r w:rsidR="00CB533D" w:rsidRPr="00CB533D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30"/>
                                              <w:lang w:eastAsia="tr-TR"/>
                                            </w:rPr>
                                            <w:br/>
                                            <w:t>Yukarıdaki konuşmada boş bırakılan yere aşağıdaki</w:t>
                                          </w:r>
                                          <w:r w:rsidR="00CB533D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30"/>
                                              <w:lang w:eastAsia="tr-TR"/>
                                            </w:rPr>
                                            <w:t>lerden hangisi gelmelidi</w:t>
                                          </w:r>
                                          <w:r w:rsidR="00CB533D" w:rsidRPr="00CB533D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30"/>
                                              <w:lang w:eastAsia="tr-TR"/>
                                            </w:rPr>
                                            <w:t>r?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36E40" w:rsidRPr="00D36E40" w:rsidRDefault="00D36E40" w:rsidP="00D36E4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</w:p>
                                </w:tc>
                              </w:tr>
                              <w:tr w:rsidR="00D36E40" w:rsidRPr="00D36E40" w:rsidTr="00D36E4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100"/>
                                    </w:tblGrid>
                                    <w:tr w:rsidR="00D36E40" w:rsidRPr="00D36E4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40" w:type="dxa"/>
                                          <w:hideMark/>
                                        </w:tcPr>
                                        <w:p w:rsidR="00D36E40" w:rsidRPr="00D36E40" w:rsidRDefault="00D36E40" w:rsidP="00D36E4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</w:pPr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 xml:space="preserve">A)  I </w:t>
                                          </w:r>
                                          <w:proofErr w:type="spellStart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>like</w:t>
                                          </w:r>
                                          <w:proofErr w:type="spellEnd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>jam</w:t>
                                          </w:r>
                                          <w:proofErr w:type="spellEnd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>very</w:t>
                                          </w:r>
                                          <w:proofErr w:type="spellEnd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>much</w:t>
                                          </w:r>
                                          <w:proofErr w:type="spellEnd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>. </w:t>
                                          </w:r>
                                        </w:p>
                                      </w:tc>
                                    </w:tr>
                                    <w:tr w:rsidR="00D36E40" w:rsidRPr="00D36E4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40" w:type="dxa"/>
                                          <w:hideMark/>
                                        </w:tcPr>
                                        <w:p w:rsidR="00D36E40" w:rsidRPr="00D36E40" w:rsidRDefault="00D36E40" w:rsidP="00D36E4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</w:pPr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>B)  </w:t>
                                          </w:r>
                                          <w:proofErr w:type="spellStart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>It’s</w:t>
                                          </w:r>
                                          <w:proofErr w:type="spellEnd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>my</w:t>
                                          </w:r>
                                          <w:proofErr w:type="spellEnd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>favourite</w:t>
                                          </w:r>
                                          <w:proofErr w:type="spellEnd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>. </w:t>
                                          </w:r>
                                        </w:p>
                                      </w:tc>
                                    </w:tr>
                                    <w:tr w:rsidR="00D36E40" w:rsidRPr="00D36E4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40" w:type="dxa"/>
                                          <w:hideMark/>
                                        </w:tcPr>
                                        <w:p w:rsidR="00D36E40" w:rsidRPr="00D36E40" w:rsidRDefault="00D36E40" w:rsidP="00D36E4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</w:pPr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 xml:space="preserve">C)  I </w:t>
                                          </w:r>
                                          <w:proofErr w:type="spellStart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>don’t</w:t>
                                          </w:r>
                                          <w:proofErr w:type="spellEnd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>like</w:t>
                                          </w:r>
                                          <w:proofErr w:type="spellEnd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>jam</w:t>
                                          </w:r>
                                          <w:proofErr w:type="spellEnd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>. </w:t>
                                          </w:r>
                                        </w:p>
                                      </w:tc>
                                    </w:tr>
                                    <w:tr w:rsidR="00D36E40" w:rsidRPr="00D36E4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40" w:type="dxa"/>
                                          <w:hideMark/>
                                        </w:tcPr>
                                        <w:p w:rsidR="00D36E40" w:rsidRPr="00D36E40" w:rsidRDefault="00D36E40" w:rsidP="00D36E4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</w:pPr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>D)  </w:t>
                                          </w:r>
                                          <w:proofErr w:type="spellStart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>This</w:t>
                                          </w:r>
                                          <w:proofErr w:type="spellEnd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 xml:space="preserve"> is a </w:t>
                                          </w:r>
                                          <w:proofErr w:type="spellStart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>delicious</w:t>
                                          </w:r>
                                          <w:proofErr w:type="spellEnd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>breakfast</w:t>
                                          </w:r>
                                          <w:proofErr w:type="spellEnd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>.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36E40" w:rsidRPr="00D36E40" w:rsidRDefault="00D36E40" w:rsidP="00D36E4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36E40" w:rsidRPr="00CB533D" w:rsidRDefault="00D36E40" w:rsidP="00D36E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CB533D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tr-TR"/>
                                </w:rPr>
                                <w:t>4.</w:t>
                              </w:r>
                            </w:p>
                            <w:tbl>
                              <w:tblPr>
                                <w:tblW w:w="11160" w:type="dxa"/>
                                <w:tblCellSpacing w:w="0" w:type="dxa"/>
                                <w:shd w:val="clear" w:color="auto" w:fill="FFFFFF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160"/>
                              </w:tblGrid>
                              <w:tr w:rsidR="00D36E40" w:rsidRPr="00D36E40" w:rsidTr="00D36E4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0830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124"/>
                                    </w:tblGrid>
                                    <w:tr w:rsidR="00D36E40" w:rsidRPr="00D36E4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36E40" w:rsidRPr="00D36E40" w:rsidRDefault="0080754C" w:rsidP="00CB533D">
                                          <w:pPr>
                                            <w:spacing w:before="100" w:beforeAutospacing="1" w:after="100" w:afterAutospacing="1" w:line="276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30"/>
                                              <w:lang w:eastAsia="tr-TR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30"/>
                                              <w:lang w:eastAsia="tr-TR"/>
                                            </w:rPr>
                                            <w:t>"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30"/>
                                              <w:lang w:eastAsia="tr-TR"/>
                                            </w:rPr>
                                            <w:t>Croissants</w:t>
                                          </w:r>
                                          <w:proofErr w:type="spellEnd"/>
                                          <w:r w:rsidR="00D36E40"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30"/>
                                              <w:lang w:eastAsia="tr-TR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D36E40"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30"/>
                                              <w:lang w:eastAsia="tr-TR"/>
                                            </w:rPr>
                                            <w:t>are</w:t>
                                          </w:r>
                                          <w:proofErr w:type="spellEnd"/>
                                          <w:r w:rsidR="00D36E40"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30"/>
                                              <w:lang w:eastAsia="tr-TR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D36E40"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30"/>
                                              <w:lang w:eastAsia="tr-TR"/>
                                            </w:rPr>
                                            <w:t>unheal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30"/>
                                              <w:lang w:eastAsia="tr-TR"/>
                                            </w:rPr>
                                            <w:t>thy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30"/>
                                              <w:lang w:eastAsia="tr-TR"/>
                                            </w:rPr>
                                            <w:t xml:space="preserve">. I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30"/>
                                              <w:lang w:eastAsia="tr-TR"/>
                                            </w:rPr>
                                            <w:t>.............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30"/>
                                              <w:lang w:eastAsia="tr-TR"/>
                                            </w:rPr>
                                            <w:t>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30"/>
                                              <w:lang w:eastAsia="tr-TR"/>
                                            </w:rPr>
                                            <w:t>eat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30"/>
                                              <w:lang w:eastAsia="tr-TR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30"/>
                                              <w:lang w:eastAsia="tr-TR"/>
                                            </w:rPr>
                                            <w:t>croissants</w:t>
                                          </w:r>
                                          <w:proofErr w:type="spellEnd"/>
                                          <w:r w:rsidR="00D36E40"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30"/>
                                              <w:lang w:eastAsia="tr-TR"/>
                                            </w:rPr>
                                            <w:t>."</w:t>
                                          </w:r>
                                          <w:r w:rsidR="00CB533D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30"/>
                                              <w:lang w:eastAsia="tr-TR"/>
                                            </w:rPr>
                                            <w:br/>
                                          </w:r>
                                          <w:r w:rsidR="00D36E40" w:rsidRPr="00CB533D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30"/>
                                              <w:lang w:eastAsia="tr-TR"/>
                                            </w:rPr>
                                            <w:t>Yukarıdaki cümlede boş bırakılan yere aşağıdakilerden hangisi getirilmelidir?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36E40" w:rsidRPr="00D36E40" w:rsidRDefault="00D36E40" w:rsidP="00D36E4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</w:p>
                                </w:tc>
                              </w:tr>
                              <w:tr w:rsidR="00D36E40" w:rsidRPr="00D36E40" w:rsidTr="00D36E4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56"/>
                                      <w:gridCol w:w="3101"/>
                                      <w:gridCol w:w="3030"/>
                                      <w:gridCol w:w="2713"/>
                                    </w:tblGrid>
                                    <w:tr w:rsidR="00D36E40" w:rsidRPr="00D36E4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40" w:type="dxa"/>
                                          <w:hideMark/>
                                        </w:tcPr>
                                        <w:p w:rsidR="00D36E40" w:rsidRPr="00D36E40" w:rsidRDefault="0080754C" w:rsidP="00D36E4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>A) </w:t>
                                          </w:r>
                                          <w:r w:rsidR="00D36E40"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D36E40"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>like</w:t>
                                          </w:r>
                                          <w:proofErr w:type="spellEnd"/>
                                          <w:r w:rsidR="00D36E40"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0" w:type="dxa"/>
                                          <w:hideMark/>
                                        </w:tcPr>
                                        <w:p w:rsidR="00D36E40" w:rsidRPr="00D36E40" w:rsidRDefault="00D36E40" w:rsidP="00D36E4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</w:pPr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>B)  </w:t>
                                          </w:r>
                                          <w:proofErr w:type="spellStart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>usually</w:t>
                                          </w:r>
                                          <w:proofErr w:type="spellEnd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0" w:type="dxa"/>
                                          <w:hideMark/>
                                        </w:tcPr>
                                        <w:p w:rsidR="00D36E40" w:rsidRPr="00D36E40" w:rsidRDefault="00D36E40" w:rsidP="00D36E4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</w:pPr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>C)  </w:t>
                                          </w:r>
                                          <w:proofErr w:type="spellStart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>always</w:t>
                                          </w:r>
                                          <w:proofErr w:type="spellEnd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40" w:type="dxa"/>
                                          <w:hideMark/>
                                        </w:tcPr>
                                        <w:p w:rsidR="00D36E40" w:rsidRPr="00D36E40" w:rsidRDefault="00D36E40" w:rsidP="00D36E4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</w:pPr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>D)  </w:t>
                                          </w:r>
                                          <w:proofErr w:type="spellStart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>never</w:t>
                                          </w:r>
                                          <w:proofErr w:type="spellEnd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36E40" w:rsidRPr="00D36E40" w:rsidRDefault="00D36E40" w:rsidP="00D36E4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36E40" w:rsidRPr="00CB533D" w:rsidRDefault="00D36E40" w:rsidP="00D36E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CB533D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szCs w:val="24"/>
                                  <w:lang w:eastAsia="tr-TR"/>
                                </w:rPr>
                                <w:t>5.</w:t>
                              </w:r>
                            </w:p>
                            <w:tbl>
                              <w:tblPr>
                                <w:tblW w:w="11160" w:type="dxa"/>
                                <w:tblCellSpacing w:w="0" w:type="dxa"/>
                                <w:shd w:val="clear" w:color="auto" w:fill="FFFFFF"/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160"/>
                              </w:tblGrid>
                              <w:tr w:rsidR="00D36E40" w:rsidRPr="00D36E40" w:rsidTr="00D36E4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0830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050"/>
                                    </w:tblGrid>
                                    <w:tr w:rsidR="00D36E40" w:rsidRPr="00D36E40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9990" w:type="dxa"/>
                                          <w:vAlign w:val="center"/>
                                          <w:hideMark/>
                                        </w:tcPr>
                                        <w:p w:rsidR="00D36E40" w:rsidRPr="00D36E40" w:rsidRDefault="00C7417B" w:rsidP="00D36E40">
                                          <w:pPr>
                                            <w:spacing w:before="100" w:beforeAutospacing="1" w:after="100" w:afterAutospacing="1" w:line="240" w:lineRule="auto"/>
                                            <w:ind w:left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30"/>
                                              <w:szCs w:val="30"/>
                                              <w:lang w:eastAsia="tr-TR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noProof/>
                                              <w:sz w:val="30"/>
                                              <w:szCs w:val="30"/>
                                              <w:lang w:eastAsia="tr-TR"/>
                                            </w:rPr>
                                            <mc:AlternateContent>
                                              <mc:Choice Requires="wps">
                                                <w:drawing>
                                                  <wp:anchor distT="0" distB="0" distL="114300" distR="114300" simplePos="0" relativeHeight="251737088" behindDoc="0" locked="0" layoutInCell="1" allowOverlap="1">
                                                    <wp:simplePos x="0" y="0"/>
                                                    <wp:positionH relativeFrom="column">
                                                      <wp:posOffset>1847850</wp:posOffset>
                                                    </wp:positionH>
                                                    <wp:positionV relativeFrom="paragraph">
                                                      <wp:posOffset>57785</wp:posOffset>
                                                    </wp:positionV>
                                                    <wp:extent cx="800100" cy="295275"/>
                                                    <wp:effectExtent l="0" t="0" r="0" b="9525"/>
                                                    <wp:wrapNone/>
                                                    <wp:docPr id="2" name="Dikdörtgen 2"/>
                                                    <wp:cNvGraphicFramePr/>
                                                    <a:graphic xmlns:a="http://schemas.openxmlformats.org/drawingml/2006/main">
                                                      <a:graphicData uri="http://schemas.microsoft.com/office/word/2010/wordprocessingShape">
                                                        <wps:wsp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0" y="0"/>
                                                              <a:ext cx="800100" cy="295275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ln>
                                                              <a:noFill/>
                                                            </a:ln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6"/>
                                                            </a:lnRef>
                                                            <a:fillRef idx="1">
                                                              <a:schemeClr val="lt1"/>
                                                            </a:fillRef>
                                                            <a:effectRef idx="0">
                                                              <a:schemeClr val="accent6"/>
                                                            </a:effectRef>
                                                            <a:fontRef idx="minor">
                                                              <a:schemeClr val="dk1"/>
                                                            </a:fontRef>
                                                          </wps:style>
                                                          <wps:txbx>
                                                            <w:txbxContent>
                                                              <w:p w:rsidR="00C7417B" w:rsidRPr="00C7417B" w:rsidRDefault="00C7417B" w:rsidP="00C7417B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sz w:val="28"/>
                                                                  </w:rPr>
                                                                </w:pPr>
                                                                <w:r w:rsidRPr="00C7417B">
                                                                  <w:rPr>
                                                                    <w:sz w:val="28"/>
                                                                  </w:rPr>
                                                                  <w:t>Jam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wps:txbx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</a:graphicData>
                                                    </a:graphic>
                                                  </wp:anchor>
                                                </w:drawing>
                                              </mc:Choice>
                                              <mc:Fallback>
                                                <w:pict>
                                                  <v:rect id="Dikdörtgen 2" o:spid="_x0000_s1034" style="position:absolute;left:0;text-align:left;margin-left:145.5pt;margin-top:4.55pt;width:63pt;height:23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" fillcolor="white [3201]" stroked="f" strokeweight="2pt">
                                                    <v:textbox>
                                                      <w:txbxContent>
                                                        <w:p w:rsidR="00C7417B" w:rsidRPr="00C7417B" w:rsidRDefault="00C7417B" w:rsidP="00C7417B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sz w:val="28"/>
                                                            </w:rPr>
                                                          </w:pPr>
                                                          <w:r w:rsidRPr="00C7417B">
                                                            <w:rPr>
                                                              <w:sz w:val="28"/>
                                                            </w:rPr>
                                                            <w:t>Jam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rect>
                                                </w:pict>
                                              </mc:Fallback>
                                            </mc:AlternateContent>
                                          </w:r>
                                          <w:r w:rsidR="00D36E40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noProof/>
                                              <w:sz w:val="30"/>
                                              <w:szCs w:val="30"/>
                                              <w:lang w:eastAsia="tr-TR"/>
                                            </w:rPr>
                                            <w:drawing>
                                              <wp:inline distT="0" distB="0" distL="0" distR="0" wp14:anchorId="65D0AC4F" wp14:editId="116F5228">
                                                <wp:extent cx="3257550" cy="1352550"/>
                                                <wp:effectExtent l="0" t="0" r="0" b="0"/>
                                                <wp:docPr id="46" name="Resim 46" descr="http://cdn.okulistik.com/qimage/tr/300384/848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http://cdn.okulistik.com/qimage/tr/300384/848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32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257550" cy="13525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D36E40" w:rsidRPr="00D36E40" w:rsidRDefault="00D36E40" w:rsidP="00D36E40">
                                          <w:pPr>
                                            <w:spacing w:before="100" w:beforeAutospacing="1" w:after="100" w:afterAutospacing="1" w:line="240" w:lineRule="auto"/>
                                            <w:ind w:left="45"/>
                                            <w:rPr>
                                              <w:rFonts w:ascii="Times New Roman" w:eastAsia="Times New Roman" w:hAnsi="Times New Roman" w:cs="Times New Roman"/>
                                              <w:sz w:val="30"/>
                                              <w:szCs w:val="30"/>
                                              <w:lang w:eastAsia="tr-TR"/>
                                            </w:rPr>
                                          </w:pPr>
                                          <w:r w:rsidRPr="00CB533D"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bCs/>
                                              <w:sz w:val="24"/>
                                              <w:szCs w:val="30"/>
                                              <w:lang w:eastAsia="tr-TR"/>
                                            </w:rPr>
                                            <w:t>Tabloyu dikkate alarak aşağıdaki cümlelerden doğru olanı işaretleyiniz.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36E40" w:rsidRPr="00D36E40" w:rsidRDefault="00D36E40" w:rsidP="00D36E4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</w:p>
                                </w:tc>
                              </w:tr>
                              <w:tr w:rsidR="00D36E40" w:rsidRPr="00D36E40" w:rsidTr="00D36E4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top w:w="30" w:type="dxa"/>
                                        <w:left w:w="30" w:type="dxa"/>
                                        <w:bottom w:w="30" w:type="dxa"/>
                                        <w:right w:w="3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1100"/>
                                    </w:tblGrid>
                                    <w:tr w:rsidR="00D36E40" w:rsidRPr="00D36E4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40" w:type="dxa"/>
                                          <w:hideMark/>
                                        </w:tcPr>
                                        <w:p w:rsidR="00D36E40" w:rsidRPr="00D36E40" w:rsidRDefault="00C7417B" w:rsidP="00D36E4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 xml:space="preserve">A)  Can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>likes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>bean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proofErr w:type="gramStart"/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>and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 xml:space="preserve"> </w:t>
                                          </w:r>
                                          <w:r w:rsidR="00D36E40"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D36E40"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>honey</w:t>
                                          </w:r>
                                          <w:proofErr w:type="spellEnd"/>
                                          <w:proofErr w:type="gramEnd"/>
                                          <w:r w:rsidR="00D36E40"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>. </w:t>
                                          </w:r>
                                        </w:p>
                                      </w:tc>
                                    </w:tr>
                                    <w:tr w:rsidR="00D36E40" w:rsidRPr="00D36E4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40" w:type="dxa"/>
                                          <w:hideMark/>
                                        </w:tcPr>
                                        <w:p w:rsidR="00D36E40" w:rsidRPr="00D36E40" w:rsidRDefault="00D36E40" w:rsidP="00D36E4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</w:pPr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 xml:space="preserve">B)  Aslı </w:t>
                                          </w:r>
                                          <w:proofErr w:type="spellStart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>doesn’t</w:t>
                                          </w:r>
                                          <w:proofErr w:type="spellEnd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>like</w:t>
                                          </w:r>
                                          <w:proofErr w:type="spellEnd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>honey</w:t>
                                          </w:r>
                                          <w:proofErr w:type="spellEnd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>She</w:t>
                                          </w:r>
                                          <w:proofErr w:type="spellEnd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>likes</w:t>
                                          </w:r>
                                          <w:proofErr w:type="spellEnd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>bean</w:t>
                                          </w:r>
                                          <w:proofErr w:type="spellEnd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>. </w:t>
                                          </w:r>
                                        </w:p>
                                      </w:tc>
                                    </w:tr>
                                    <w:tr w:rsidR="00D36E40" w:rsidRPr="00D36E4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40" w:type="dxa"/>
                                          <w:hideMark/>
                                        </w:tcPr>
                                        <w:p w:rsidR="00D36E40" w:rsidRPr="00D36E40" w:rsidRDefault="00D36E40" w:rsidP="00D36E4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</w:pPr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 xml:space="preserve">C)  Kerem </w:t>
                                          </w:r>
                                          <w:proofErr w:type="spellStart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>likes</w:t>
                                          </w:r>
                                          <w:proofErr w:type="spellEnd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>bagel</w:t>
                                          </w:r>
                                          <w:proofErr w:type="spellEnd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 xml:space="preserve">. He </w:t>
                                          </w:r>
                                          <w:proofErr w:type="spellStart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>doesn’t</w:t>
                                          </w:r>
                                          <w:proofErr w:type="spellEnd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>like</w:t>
                                          </w:r>
                                          <w:proofErr w:type="spellEnd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>honey</w:t>
                                          </w:r>
                                          <w:proofErr w:type="spellEnd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>. </w:t>
                                          </w:r>
                                        </w:p>
                                      </w:tc>
                                    </w:tr>
                                    <w:tr w:rsidR="00D36E40" w:rsidRPr="00D36E4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40" w:type="dxa"/>
                                          <w:hideMark/>
                                        </w:tcPr>
                                        <w:p w:rsidR="00D36E40" w:rsidRPr="00D36E40" w:rsidRDefault="00D36E40" w:rsidP="00D36E4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</w:pPr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 xml:space="preserve">D)  Can </w:t>
                                          </w:r>
                                          <w:proofErr w:type="spellStart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>doesn’</w:t>
                                          </w:r>
                                          <w:r w:rsidR="00C7417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>t</w:t>
                                          </w:r>
                                          <w:proofErr w:type="spellEnd"/>
                                          <w:r w:rsidR="00C7417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C7417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>like</w:t>
                                          </w:r>
                                          <w:proofErr w:type="spellEnd"/>
                                          <w:r w:rsidR="00C7417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C7417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>bagel</w:t>
                                          </w:r>
                                          <w:proofErr w:type="spellEnd"/>
                                          <w:r w:rsidR="00C7417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 xml:space="preserve">. He </w:t>
                                          </w:r>
                                          <w:proofErr w:type="spellStart"/>
                                          <w:r w:rsidR="00C7417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>likes</w:t>
                                          </w:r>
                                          <w:proofErr w:type="spellEnd"/>
                                          <w:r w:rsidR="00C7417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C7417B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>jam</w:t>
                                          </w:r>
                                          <w:proofErr w:type="spellEnd"/>
                                          <w:r w:rsidRPr="00D36E40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tr-TR"/>
                                            </w:rPr>
                                            <w:t>.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36E40" w:rsidRPr="00D36E40" w:rsidRDefault="00D36E40" w:rsidP="00D36E4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4"/>
                                        <w:szCs w:val="24"/>
                                        <w:lang w:eastAsia="tr-T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36E40" w:rsidRPr="00D36E40" w:rsidRDefault="00D36E40" w:rsidP="00D36E4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D36E40" w:rsidRPr="00D36E40" w:rsidRDefault="00D36E40" w:rsidP="00D36E4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D36E40" w:rsidRPr="00D36E40" w:rsidRDefault="00D36E40" w:rsidP="00D36E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</w:p>
                    </w:tc>
                  </w:tr>
                </w:tbl>
                <w:p w:rsidR="00D36E40" w:rsidRPr="00D36E40" w:rsidRDefault="00D36E40" w:rsidP="00D36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120" w:type="dxa"/>
                </w:tcPr>
                <w:p w:rsidR="00D36E40" w:rsidRPr="00D36E40" w:rsidRDefault="00D36E40" w:rsidP="00D36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360" w:type="dxa"/>
                </w:tcPr>
                <w:p w:rsidR="00D36E40" w:rsidRPr="00D36E40" w:rsidRDefault="00D36E40" w:rsidP="00D36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107" w:type="dxa"/>
                </w:tcPr>
                <w:p w:rsidR="00D36E40" w:rsidRPr="00D36E40" w:rsidRDefault="00D36E40" w:rsidP="00D36E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D36E40" w:rsidRPr="00D36E40" w:rsidRDefault="00D36E40" w:rsidP="00D36E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2D3AC0" w:rsidRPr="00DB1018" w:rsidRDefault="002D3AC0" w:rsidP="00DB1018">
      <w:pPr>
        <w:tabs>
          <w:tab w:val="left" w:pos="5820"/>
        </w:tabs>
        <w:spacing w:after="166"/>
        <w:ind w:right="-85"/>
        <w:rPr>
          <w:b/>
          <w:bCs/>
          <w:lang w:val="en-GB"/>
        </w:rPr>
      </w:pPr>
    </w:p>
    <w:sectPr w:rsidR="002D3AC0" w:rsidRPr="00DB1018" w:rsidSect="007E11F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94EE875"/>
    <w:lvl w:ilvl="0">
      <w:start w:val="1"/>
      <w:numFmt w:val="upperLetter"/>
      <w:lvlText w:val="%1)"/>
      <w:lvlJc w:val="left"/>
      <w:pPr>
        <w:tabs>
          <w:tab w:val="num" w:pos="307"/>
        </w:tabs>
        <w:ind w:left="307" w:firstLine="0"/>
      </w:pPr>
      <w:rPr>
        <w:rFonts w:hint="default"/>
        <w:position w:val="0"/>
      </w:rPr>
    </w:lvl>
    <w:lvl w:ilvl="1">
      <w:start w:val="1"/>
      <w:numFmt w:val="upperLetter"/>
      <w:lvlText w:val="%2)"/>
      <w:lvlJc w:val="left"/>
      <w:pPr>
        <w:tabs>
          <w:tab w:val="num" w:pos="307"/>
        </w:tabs>
        <w:ind w:left="307" w:firstLine="720"/>
      </w:pPr>
      <w:rPr>
        <w:rFonts w:hint="default"/>
        <w:position w:val="0"/>
      </w:rPr>
    </w:lvl>
    <w:lvl w:ilvl="2">
      <w:start w:val="1"/>
      <w:numFmt w:val="upperLetter"/>
      <w:lvlText w:val="%3)"/>
      <w:lvlJc w:val="left"/>
      <w:pPr>
        <w:tabs>
          <w:tab w:val="num" w:pos="307"/>
        </w:tabs>
        <w:ind w:left="307" w:firstLine="1440"/>
      </w:pPr>
      <w:rPr>
        <w:rFonts w:hint="default"/>
        <w:position w:val="0"/>
      </w:rPr>
    </w:lvl>
    <w:lvl w:ilvl="3">
      <w:start w:val="1"/>
      <w:numFmt w:val="upperLetter"/>
      <w:lvlText w:val="%4)"/>
      <w:lvlJc w:val="left"/>
      <w:pPr>
        <w:tabs>
          <w:tab w:val="num" w:pos="307"/>
        </w:tabs>
        <w:ind w:left="307" w:firstLine="2160"/>
      </w:pPr>
      <w:rPr>
        <w:rFonts w:hint="default"/>
        <w:position w:val="0"/>
      </w:rPr>
    </w:lvl>
    <w:lvl w:ilvl="4">
      <w:start w:val="1"/>
      <w:numFmt w:val="upperLetter"/>
      <w:lvlText w:val="%5)"/>
      <w:lvlJc w:val="left"/>
      <w:pPr>
        <w:tabs>
          <w:tab w:val="num" w:pos="307"/>
        </w:tabs>
        <w:ind w:left="307" w:firstLine="2880"/>
      </w:pPr>
      <w:rPr>
        <w:rFonts w:hint="default"/>
        <w:position w:val="0"/>
      </w:rPr>
    </w:lvl>
    <w:lvl w:ilvl="5">
      <w:start w:val="1"/>
      <w:numFmt w:val="upperLetter"/>
      <w:lvlText w:val="%6)"/>
      <w:lvlJc w:val="left"/>
      <w:pPr>
        <w:tabs>
          <w:tab w:val="num" w:pos="307"/>
        </w:tabs>
        <w:ind w:left="307" w:firstLine="3600"/>
      </w:pPr>
      <w:rPr>
        <w:rFonts w:hint="default"/>
        <w:position w:val="0"/>
      </w:rPr>
    </w:lvl>
    <w:lvl w:ilvl="6">
      <w:start w:val="1"/>
      <w:numFmt w:val="upperLetter"/>
      <w:lvlText w:val="%7)"/>
      <w:lvlJc w:val="left"/>
      <w:pPr>
        <w:tabs>
          <w:tab w:val="num" w:pos="307"/>
        </w:tabs>
        <w:ind w:left="307" w:firstLine="4320"/>
      </w:pPr>
      <w:rPr>
        <w:rFonts w:hint="default"/>
        <w:position w:val="0"/>
      </w:rPr>
    </w:lvl>
    <w:lvl w:ilvl="7">
      <w:start w:val="1"/>
      <w:numFmt w:val="upperLetter"/>
      <w:lvlText w:val="%8)"/>
      <w:lvlJc w:val="left"/>
      <w:pPr>
        <w:tabs>
          <w:tab w:val="num" w:pos="307"/>
        </w:tabs>
        <w:ind w:left="307" w:firstLine="5040"/>
      </w:pPr>
      <w:rPr>
        <w:rFonts w:hint="default"/>
        <w:position w:val="0"/>
      </w:rPr>
    </w:lvl>
    <w:lvl w:ilvl="8">
      <w:start w:val="1"/>
      <w:numFmt w:val="upperLetter"/>
      <w:lvlText w:val="%9)"/>
      <w:lvlJc w:val="left"/>
      <w:pPr>
        <w:tabs>
          <w:tab w:val="num" w:pos="307"/>
        </w:tabs>
        <w:ind w:left="307" w:firstLine="5760"/>
      </w:pPr>
      <w:rPr>
        <w:rFonts w:hint="default"/>
        <w:position w:val="0"/>
      </w:rPr>
    </w:lvl>
  </w:abstractNum>
  <w:abstractNum w:abstractNumId="1">
    <w:nsid w:val="00000004"/>
    <w:multiLevelType w:val="multilevel"/>
    <w:tmpl w:val="894EE876"/>
    <w:lvl w:ilvl="0">
      <w:start w:val="1"/>
      <w:numFmt w:val="upperLetter"/>
      <w:lvlText w:val="%1)"/>
      <w:lvlJc w:val="left"/>
      <w:pPr>
        <w:tabs>
          <w:tab w:val="num" w:pos="307"/>
        </w:tabs>
        <w:ind w:left="307" w:firstLine="0"/>
      </w:pPr>
      <w:rPr>
        <w:rFonts w:hint="default"/>
        <w:position w:val="0"/>
      </w:rPr>
    </w:lvl>
    <w:lvl w:ilvl="1">
      <w:start w:val="1"/>
      <w:numFmt w:val="upperLetter"/>
      <w:lvlText w:val="%2)"/>
      <w:lvlJc w:val="left"/>
      <w:pPr>
        <w:tabs>
          <w:tab w:val="num" w:pos="307"/>
        </w:tabs>
        <w:ind w:left="307" w:firstLine="720"/>
      </w:pPr>
      <w:rPr>
        <w:rFonts w:hint="default"/>
        <w:position w:val="0"/>
      </w:rPr>
    </w:lvl>
    <w:lvl w:ilvl="2">
      <w:start w:val="1"/>
      <w:numFmt w:val="upperLetter"/>
      <w:lvlText w:val="%3)"/>
      <w:lvlJc w:val="left"/>
      <w:pPr>
        <w:tabs>
          <w:tab w:val="num" w:pos="307"/>
        </w:tabs>
        <w:ind w:left="307" w:firstLine="1440"/>
      </w:pPr>
      <w:rPr>
        <w:rFonts w:hint="default"/>
        <w:position w:val="0"/>
      </w:rPr>
    </w:lvl>
    <w:lvl w:ilvl="3">
      <w:start w:val="1"/>
      <w:numFmt w:val="upperLetter"/>
      <w:lvlText w:val="%4)"/>
      <w:lvlJc w:val="left"/>
      <w:pPr>
        <w:tabs>
          <w:tab w:val="num" w:pos="307"/>
        </w:tabs>
        <w:ind w:left="307" w:firstLine="2160"/>
      </w:pPr>
      <w:rPr>
        <w:rFonts w:hint="default"/>
        <w:position w:val="0"/>
      </w:rPr>
    </w:lvl>
    <w:lvl w:ilvl="4">
      <w:start w:val="1"/>
      <w:numFmt w:val="upperLetter"/>
      <w:lvlText w:val="%5)"/>
      <w:lvlJc w:val="left"/>
      <w:pPr>
        <w:tabs>
          <w:tab w:val="num" w:pos="307"/>
        </w:tabs>
        <w:ind w:left="307" w:firstLine="2880"/>
      </w:pPr>
      <w:rPr>
        <w:rFonts w:hint="default"/>
        <w:position w:val="0"/>
      </w:rPr>
    </w:lvl>
    <w:lvl w:ilvl="5">
      <w:start w:val="1"/>
      <w:numFmt w:val="upperLetter"/>
      <w:lvlText w:val="%6)"/>
      <w:lvlJc w:val="left"/>
      <w:pPr>
        <w:tabs>
          <w:tab w:val="num" w:pos="307"/>
        </w:tabs>
        <w:ind w:left="307" w:firstLine="3600"/>
      </w:pPr>
      <w:rPr>
        <w:rFonts w:hint="default"/>
        <w:position w:val="0"/>
      </w:rPr>
    </w:lvl>
    <w:lvl w:ilvl="6">
      <w:start w:val="1"/>
      <w:numFmt w:val="upperLetter"/>
      <w:lvlText w:val="%7)"/>
      <w:lvlJc w:val="left"/>
      <w:pPr>
        <w:tabs>
          <w:tab w:val="num" w:pos="307"/>
        </w:tabs>
        <w:ind w:left="307" w:firstLine="4320"/>
      </w:pPr>
      <w:rPr>
        <w:rFonts w:hint="default"/>
        <w:position w:val="0"/>
      </w:rPr>
    </w:lvl>
    <w:lvl w:ilvl="7">
      <w:start w:val="1"/>
      <w:numFmt w:val="upperLetter"/>
      <w:lvlText w:val="%8)"/>
      <w:lvlJc w:val="left"/>
      <w:pPr>
        <w:tabs>
          <w:tab w:val="num" w:pos="307"/>
        </w:tabs>
        <w:ind w:left="307" w:firstLine="5040"/>
      </w:pPr>
      <w:rPr>
        <w:rFonts w:hint="default"/>
        <w:position w:val="0"/>
      </w:rPr>
    </w:lvl>
    <w:lvl w:ilvl="8">
      <w:start w:val="1"/>
      <w:numFmt w:val="upperLetter"/>
      <w:lvlText w:val="%9)"/>
      <w:lvlJc w:val="left"/>
      <w:pPr>
        <w:tabs>
          <w:tab w:val="num" w:pos="307"/>
        </w:tabs>
        <w:ind w:left="307" w:firstLine="5760"/>
      </w:pPr>
      <w:rPr>
        <w:rFonts w:hint="default"/>
        <w:position w:val="0"/>
      </w:rPr>
    </w:lvl>
  </w:abstractNum>
  <w:abstractNum w:abstractNumId="2">
    <w:nsid w:val="00000005"/>
    <w:multiLevelType w:val="multilevel"/>
    <w:tmpl w:val="894EE877"/>
    <w:lvl w:ilvl="0">
      <w:start w:val="1"/>
      <w:numFmt w:val="upperLetter"/>
      <w:lvlText w:val="%1)"/>
      <w:lvlJc w:val="left"/>
      <w:pPr>
        <w:tabs>
          <w:tab w:val="num" w:pos="307"/>
        </w:tabs>
        <w:ind w:left="307" w:firstLine="0"/>
      </w:pPr>
      <w:rPr>
        <w:rFonts w:hint="default"/>
        <w:position w:val="0"/>
      </w:rPr>
    </w:lvl>
    <w:lvl w:ilvl="1">
      <w:start w:val="1"/>
      <w:numFmt w:val="upperLetter"/>
      <w:lvlText w:val="%2)"/>
      <w:lvlJc w:val="left"/>
      <w:pPr>
        <w:tabs>
          <w:tab w:val="num" w:pos="307"/>
        </w:tabs>
        <w:ind w:left="307" w:firstLine="720"/>
      </w:pPr>
      <w:rPr>
        <w:rFonts w:hint="default"/>
        <w:position w:val="0"/>
      </w:rPr>
    </w:lvl>
    <w:lvl w:ilvl="2">
      <w:start w:val="1"/>
      <w:numFmt w:val="upperLetter"/>
      <w:lvlText w:val="%3)"/>
      <w:lvlJc w:val="left"/>
      <w:pPr>
        <w:tabs>
          <w:tab w:val="num" w:pos="307"/>
        </w:tabs>
        <w:ind w:left="307" w:firstLine="1440"/>
      </w:pPr>
      <w:rPr>
        <w:rFonts w:hint="default"/>
        <w:position w:val="0"/>
      </w:rPr>
    </w:lvl>
    <w:lvl w:ilvl="3">
      <w:start w:val="1"/>
      <w:numFmt w:val="upperLetter"/>
      <w:lvlText w:val="%4)"/>
      <w:lvlJc w:val="left"/>
      <w:pPr>
        <w:tabs>
          <w:tab w:val="num" w:pos="307"/>
        </w:tabs>
        <w:ind w:left="307" w:firstLine="2160"/>
      </w:pPr>
      <w:rPr>
        <w:rFonts w:hint="default"/>
        <w:position w:val="0"/>
      </w:rPr>
    </w:lvl>
    <w:lvl w:ilvl="4">
      <w:start w:val="1"/>
      <w:numFmt w:val="upperLetter"/>
      <w:lvlText w:val="%5)"/>
      <w:lvlJc w:val="left"/>
      <w:pPr>
        <w:tabs>
          <w:tab w:val="num" w:pos="307"/>
        </w:tabs>
        <w:ind w:left="307" w:firstLine="2880"/>
      </w:pPr>
      <w:rPr>
        <w:rFonts w:hint="default"/>
        <w:position w:val="0"/>
      </w:rPr>
    </w:lvl>
    <w:lvl w:ilvl="5">
      <w:start w:val="1"/>
      <w:numFmt w:val="upperLetter"/>
      <w:lvlText w:val="%6)"/>
      <w:lvlJc w:val="left"/>
      <w:pPr>
        <w:tabs>
          <w:tab w:val="num" w:pos="307"/>
        </w:tabs>
        <w:ind w:left="307" w:firstLine="3600"/>
      </w:pPr>
      <w:rPr>
        <w:rFonts w:hint="default"/>
        <w:position w:val="0"/>
      </w:rPr>
    </w:lvl>
    <w:lvl w:ilvl="6">
      <w:start w:val="1"/>
      <w:numFmt w:val="upperLetter"/>
      <w:lvlText w:val="%7)"/>
      <w:lvlJc w:val="left"/>
      <w:pPr>
        <w:tabs>
          <w:tab w:val="num" w:pos="307"/>
        </w:tabs>
        <w:ind w:left="307" w:firstLine="4320"/>
      </w:pPr>
      <w:rPr>
        <w:rFonts w:hint="default"/>
        <w:position w:val="0"/>
      </w:rPr>
    </w:lvl>
    <w:lvl w:ilvl="7">
      <w:start w:val="1"/>
      <w:numFmt w:val="upperLetter"/>
      <w:lvlText w:val="%8)"/>
      <w:lvlJc w:val="left"/>
      <w:pPr>
        <w:tabs>
          <w:tab w:val="num" w:pos="307"/>
        </w:tabs>
        <w:ind w:left="307" w:firstLine="5040"/>
      </w:pPr>
      <w:rPr>
        <w:rFonts w:hint="default"/>
        <w:position w:val="0"/>
      </w:rPr>
    </w:lvl>
    <w:lvl w:ilvl="8">
      <w:start w:val="1"/>
      <w:numFmt w:val="upperLetter"/>
      <w:lvlText w:val="%9)"/>
      <w:lvlJc w:val="left"/>
      <w:pPr>
        <w:tabs>
          <w:tab w:val="num" w:pos="307"/>
        </w:tabs>
        <w:ind w:left="307" w:firstLine="5760"/>
      </w:pPr>
      <w:rPr>
        <w:rFonts w:hint="default"/>
        <w:position w:val="0"/>
      </w:rPr>
    </w:lvl>
  </w:abstractNum>
  <w:abstractNum w:abstractNumId="3">
    <w:nsid w:val="00000008"/>
    <w:multiLevelType w:val="multilevel"/>
    <w:tmpl w:val="894EE87A"/>
    <w:lvl w:ilvl="0">
      <w:start w:val="1"/>
      <w:numFmt w:val="upperLetter"/>
      <w:lvlText w:val="%1)"/>
      <w:lvlJc w:val="left"/>
      <w:pPr>
        <w:tabs>
          <w:tab w:val="num" w:pos="307"/>
        </w:tabs>
        <w:ind w:left="307" w:firstLine="0"/>
      </w:pPr>
      <w:rPr>
        <w:rFonts w:hint="default"/>
        <w:position w:val="0"/>
      </w:rPr>
    </w:lvl>
    <w:lvl w:ilvl="1">
      <w:start w:val="1"/>
      <w:numFmt w:val="upperLetter"/>
      <w:lvlText w:val="%2)"/>
      <w:lvlJc w:val="left"/>
      <w:pPr>
        <w:tabs>
          <w:tab w:val="num" w:pos="307"/>
        </w:tabs>
        <w:ind w:left="307" w:firstLine="720"/>
      </w:pPr>
      <w:rPr>
        <w:rFonts w:hint="default"/>
        <w:position w:val="0"/>
      </w:rPr>
    </w:lvl>
    <w:lvl w:ilvl="2">
      <w:start w:val="1"/>
      <w:numFmt w:val="upperLetter"/>
      <w:lvlText w:val="%3)"/>
      <w:lvlJc w:val="left"/>
      <w:pPr>
        <w:tabs>
          <w:tab w:val="num" w:pos="307"/>
        </w:tabs>
        <w:ind w:left="307" w:firstLine="1440"/>
      </w:pPr>
      <w:rPr>
        <w:rFonts w:hint="default"/>
        <w:position w:val="0"/>
      </w:rPr>
    </w:lvl>
    <w:lvl w:ilvl="3">
      <w:start w:val="1"/>
      <w:numFmt w:val="upperLetter"/>
      <w:lvlText w:val="%4)"/>
      <w:lvlJc w:val="left"/>
      <w:pPr>
        <w:tabs>
          <w:tab w:val="num" w:pos="307"/>
        </w:tabs>
        <w:ind w:left="307" w:firstLine="2160"/>
      </w:pPr>
      <w:rPr>
        <w:rFonts w:hint="default"/>
        <w:position w:val="0"/>
      </w:rPr>
    </w:lvl>
    <w:lvl w:ilvl="4">
      <w:start w:val="1"/>
      <w:numFmt w:val="upperLetter"/>
      <w:lvlText w:val="%5)"/>
      <w:lvlJc w:val="left"/>
      <w:pPr>
        <w:tabs>
          <w:tab w:val="num" w:pos="307"/>
        </w:tabs>
        <w:ind w:left="307" w:firstLine="2880"/>
      </w:pPr>
      <w:rPr>
        <w:rFonts w:hint="default"/>
        <w:position w:val="0"/>
      </w:rPr>
    </w:lvl>
    <w:lvl w:ilvl="5">
      <w:start w:val="1"/>
      <w:numFmt w:val="upperLetter"/>
      <w:lvlText w:val="%6)"/>
      <w:lvlJc w:val="left"/>
      <w:pPr>
        <w:tabs>
          <w:tab w:val="num" w:pos="307"/>
        </w:tabs>
        <w:ind w:left="307" w:firstLine="3600"/>
      </w:pPr>
      <w:rPr>
        <w:rFonts w:hint="default"/>
        <w:position w:val="0"/>
      </w:rPr>
    </w:lvl>
    <w:lvl w:ilvl="6">
      <w:start w:val="1"/>
      <w:numFmt w:val="upperLetter"/>
      <w:lvlText w:val="%7)"/>
      <w:lvlJc w:val="left"/>
      <w:pPr>
        <w:tabs>
          <w:tab w:val="num" w:pos="307"/>
        </w:tabs>
        <w:ind w:left="307" w:firstLine="4320"/>
      </w:pPr>
      <w:rPr>
        <w:rFonts w:hint="default"/>
        <w:position w:val="0"/>
      </w:rPr>
    </w:lvl>
    <w:lvl w:ilvl="7">
      <w:start w:val="1"/>
      <w:numFmt w:val="upperLetter"/>
      <w:lvlText w:val="%8)"/>
      <w:lvlJc w:val="left"/>
      <w:pPr>
        <w:tabs>
          <w:tab w:val="num" w:pos="307"/>
        </w:tabs>
        <w:ind w:left="307" w:firstLine="5040"/>
      </w:pPr>
      <w:rPr>
        <w:rFonts w:hint="default"/>
        <w:position w:val="0"/>
      </w:rPr>
    </w:lvl>
    <w:lvl w:ilvl="8">
      <w:start w:val="1"/>
      <w:numFmt w:val="upperLetter"/>
      <w:lvlText w:val="%9)"/>
      <w:lvlJc w:val="left"/>
      <w:pPr>
        <w:tabs>
          <w:tab w:val="num" w:pos="307"/>
        </w:tabs>
        <w:ind w:left="307" w:firstLine="5760"/>
      </w:pPr>
      <w:rPr>
        <w:rFonts w:hint="default"/>
        <w:position w:val="0"/>
      </w:rPr>
    </w:lvl>
  </w:abstractNum>
  <w:abstractNum w:abstractNumId="4">
    <w:nsid w:val="00000009"/>
    <w:multiLevelType w:val="multilevel"/>
    <w:tmpl w:val="894EE87B"/>
    <w:lvl w:ilvl="0">
      <w:start w:val="1"/>
      <w:numFmt w:val="upperLetter"/>
      <w:lvlText w:val="%1)"/>
      <w:lvlJc w:val="left"/>
      <w:pPr>
        <w:tabs>
          <w:tab w:val="num" w:pos="307"/>
        </w:tabs>
        <w:ind w:left="307" w:firstLine="0"/>
      </w:pPr>
      <w:rPr>
        <w:rFonts w:hint="default"/>
        <w:position w:val="0"/>
      </w:rPr>
    </w:lvl>
    <w:lvl w:ilvl="1">
      <w:start w:val="1"/>
      <w:numFmt w:val="upperLetter"/>
      <w:lvlText w:val="%2)"/>
      <w:lvlJc w:val="left"/>
      <w:pPr>
        <w:tabs>
          <w:tab w:val="num" w:pos="307"/>
        </w:tabs>
        <w:ind w:left="307" w:firstLine="720"/>
      </w:pPr>
      <w:rPr>
        <w:rFonts w:hint="default"/>
        <w:position w:val="0"/>
      </w:rPr>
    </w:lvl>
    <w:lvl w:ilvl="2">
      <w:start w:val="1"/>
      <w:numFmt w:val="upperLetter"/>
      <w:lvlText w:val="%3)"/>
      <w:lvlJc w:val="left"/>
      <w:pPr>
        <w:tabs>
          <w:tab w:val="num" w:pos="307"/>
        </w:tabs>
        <w:ind w:left="307" w:firstLine="1440"/>
      </w:pPr>
      <w:rPr>
        <w:rFonts w:hint="default"/>
        <w:position w:val="0"/>
      </w:rPr>
    </w:lvl>
    <w:lvl w:ilvl="3">
      <w:start w:val="1"/>
      <w:numFmt w:val="upperLetter"/>
      <w:lvlText w:val="%4)"/>
      <w:lvlJc w:val="left"/>
      <w:pPr>
        <w:tabs>
          <w:tab w:val="num" w:pos="307"/>
        </w:tabs>
        <w:ind w:left="307" w:firstLine="2160"/>
      </w:pPr>
      <w:rPr>
        <w:rFonts w:hint="default"/>
        <w:position w:val="0"/>
      </w:rPr>
    </w:lvl>
    <w:lvl w:ilvl="4">
      <w:start w:val="1"/>
      <w:numFmt w:val="upperLetter"/>
      <w:lvlText w:val="%5)"/>
      <w:lvlJc w:val="left"/>
      <w:pPr>
        <w:tabs>
          <w:tab w:val="num" w:pos="307"/>
        </w:tabs>
        <w:ind w:left="307" w:firstLine="2880"/>
      </w:pPr>
      <w:rPr>
        <w:rFonts w:hint="default"/>
        <w:position w:val="0"/>
      </w:rPr>
    </w:lvl>
    <w:lvl w:ilvl="5">
      <w:start w:val="1"/>
      <w:numFmt w:val="upperLetter"/>
      <w:lvlText w:val="%6)"/>
      <w:lvlJc w:val="left"/>
      <w:pPr>
        <w:tabs>
          <w:tab w:val="num" w:pos="307"/>
        </w:tabs>
        <w:ind w:left="307" w:firstLine="3600"/>
      </w:pPr>
      <w:rPr>
        <w:rFonts w:hint="default"/>
        <w:position w:val="0"/>
      </w:rPr>
    </w:lvl>
    <w:lvl w:ilvl="6">
      <w:start w:val="1"/>
      <w:numFmt w:val="upperLetter"/>
      <w:lvlText w:val="%7)"/>
      <w:lvlJc w:val="left"/>
      <w:pPr>
        <w:tabs>
          <w:tab w:val="num" w:pos="307"/>
        </w:tabs>
        <w:ind w:left="307" w:firstLine="4320"/>
      </w:pPr>
      <w:rPr>
        <w:rFonts w:hint="default"/>
        <w:position w:val="0"/>
      </w:rPr>
    </w:lvl>
    <w:lvl w:ilvl="7">
      <w:start w:val="1"/>
      <w:numFmt w:val="upperLetter"/>
      <w:lvlText w:val="%8)"/>
      <w:lvlJc w:val="left"/>
      <w:pPr>
        <w:tabs>
          <w:tab w:val="num" w:pos="307"/>
        </w:tabs>
        <w:ind w:left="307" w:firstLine="5040"/>
      </w:pPr>
      <w:rPr>
        <w:rFonts w:hint="default"/>
        <w:position w:val="0"/>
      </w:rPr>
    </w:lvl>
    <w:lvl w:ilvl="8">
      <w:start w:val="1"/>
      <w:numFmt w:val="upperLetter"/>
      <w:lvlText w:val="%9)"/>
      <w:lvlJc w:val="left"/>
      <w:pPr>
        <w:tabs>
          <w:tab w:val="num" w:pos="307"/>
        </w:tabs>
        <w:ind w:left="307" w:firstLine="5760"/>
      </w:pPr>
      <w:rPr>
        <w:rFonts w:hint="default"/>
        <w:position w:val="0"/>
      </w:rPr>
    </w:lvl>
  </w:abstractNum>
  <w:abstractNum w:abstractNumId="5">
    <w:nsid w:val="0000000A"/>
    <w:multiLevelType w:val="multilevel"/>
    <w:tmpl w:val="894EE87C"/>
    <w:lvl w:ilvl="0">
      <w:start w:val="1"/>
      <w:numFmt w:val="upperLetter"/>
      <w:lvlText w:val="%1)"/>
      <w:lvlJc w:val="left"/>
      <w:pPr>
        <w:tabs>
          <w:tab w:val="num" w:pos="307"/>
        </w:tabs>
        <w:ind w:left="307" w:firstLine="0"/>
      </w:pPr>
      <w:rPr>
        <w:rFonts w:hint="default"/>
        <w:position w:val="0"/>
      </w:rPr>
    </w:lvl>
    <w:lvl w:ilvl="1">
      <w:start w:val="1"/>
      <w:numFmt w:val="upperLetter"/>
      <w:lvlText w:val="%2)"/>
      <w:lvlJc w:val="left"/>
      <w:pPr>
        <w:tabs>
          <w:tab w:val="num" w:pos="307"/>
        </w:tabs>
        <w:ind w:left="307" w:firstLine="720"/>
      </w:pPr>
      <w:rPr>
        <w:rFonts w:hint="default"/>
        <w:position w:val="0"/>
      </w:rPr>
    </w:lvl>
    <w:lvl w:ilvl="2">
      <w:start w:val="1"/>
      <w:numFmt w:val="upperLetter"/>
      <w:lvlText w:val="%3)"/>
      <w:lvlJc w:val="left"/>
      <w:pPr>
        <w:tabs>
          <w:tab w:val="num" w:pos="307"/>
        </w:tabs>
        <w:ind w:left="307" w:firstLine="1440"/>
      </w:pPr>
      <w:rPr>
        <w:rFonts w:hint="default"/>
        <w:position w:val="0"/>
      </w:rPr>
    </w:lvl>
    <w:lvl w:ilvl="3">
      <w:start w:val="1"/>
      <w:numFmt w:val="upperLetter"/>
      <w:lvlText w:val="%4)"/>
      <w:lvlJc w:val="left"/>
      <w:pPr>
        <w:tabs>
          <w:tab w:val="num" w:pos="307"/>
        </w:tabs>
        <w:ind w:left="307" w:firstLine="2160"/>
      </w:pPr>
      <w:rPr>
        <w:rFonts w:hint="default"/>
        <w:position w:val="0"/>
      </w:rPr>
    </w:lvl>
    <w:lvl w:ilvl="4">
      <w:start w:val="1"/>
      <w:numFmt w:val="upperLetter"/>
      <w:lvlText w:val="%5)"/>
      <w:lvlJc w:val="left"/>
      <w:pPr>
        <w:tabs>
          <w:tab w:val="num" w:pos="307"/>
        </w:tabs>
        <w:ind w:left="307" w:firstLine="2880"/>
      </w:pPr>
      <w:rPr>
        <w:rFonts w:hint="default"/>
        <w:position w:val="0"/>
      </w:rPr>
    </w:lvl>
    <w:lvl w:ilvl="5">
      <w:start w:val="1"/>
      <w:numFmt w:val="upperLetter"/>
      <w:lvlText w:val="%6)"/>
      <w:lvlJc w:val="left"/>
      <w:pPr>
        <w:tabs>
          <w:tab w:val="num" w:pos="307"/>
        </w:tabs>
        <w:ind w:left="307" w:firstLine="3600"/>
      </w:pPr>
      <w:rPr>
        <w:rFonts w:hint="default"/>
        <w:position w:val="0"/>
      </w:rPr>
    </w:lvl>
    <w:lvl w:ilvl="6">
      <w:start w:val="1"/>
      <w:numFmt w:val="upperLetter"/>
      <w:lvlText w:val="%7)"/>
      <w:lvlJc w:val="left"/>
      <w:pPr>
        <w:tabs>
          <w:tab w:val="num" w:pos="307"/>
        </w:tabs>
        <w:ind w:left="307" w:firstLine="4320"/>
      </w:pPr>
      <w:rPr>
        <w:rFonts w:hint="default"/>
        <w:position w:val="0"/>
      </w:rPr>
    </w:lvl>
    <w:lvl w:ilvl="7">
      <w:start w:val="1"/>
      <w:numFmt w:val="upperLetter"/>
      <w:lvlText w:val="%8)"/>
      <w:lvlJc w:val="left"/>
      <w:pPr>
        <w:tabs>
          <w:tab w:val="num" w:pos="307"/>
        </w:tabs>
        <w:ind w:left="307" w:firstLine="5040"/>
      </w:pPr>
      <w:rPr>
        <w:rFonts w:hint="default"/>
        <w:position w:val="0"/>
      </w:rPr>
    </w:lvl>
    <w:lvl w:ilvl="8">
      <w:start w:val="1"/>
      <w:numFmt w:val="upperLetter"/>
      <w:lvlText w:val="%9)"/>
      <w:lvlJc w:val="left"/>
      <w:pPr>
        <w:tabs>
          <w:tab w:val="num" w:pos="307"/>
        </w:tabs>
        <w:ind w:left="307" w:firstLine="5760"/>
      </w:pPr>
      <w:rPr>
        <w:rFonts w:hint="default"/>
        <w:position w:val="0"/>
      </w:rPr>
    </w:lvl>
  </w:abstractNum>
  <w:abstractNum w:abstractNumId="6">
    <w:nsid w:val="0000000B"/>
    <w:multiLevelType w:val="multilevel"/>
    <w:tmpl w:val="894EE87D"/>
    <w:lvl w:ilvl="0">
      <w:start w:val="1"/>
      <w:numFmt w:val="upperLetter"/>
      <w:lvlText w:val="%1)"/>
      <w:lvlJc w:val="left"/>
      <w:pPr>
        <w:tabs>
          <w:tab w:val="num" w:pos="307"/>
        </w:tabs>
        <w:ind w:left="307" w:firstLine="0"/>
      </w:pPr>
      <w:rPr>
        <w:rFonts w:hint="default"/>
        <w:position w:val="0"/>
      </w:rPr>
    </w:lvl>
    <w:lvl w:ilvl="1">
      <w:start w:val="1"/>
      <w:numFmt w:val="upperLetter"/>
      <w:lvlText w:val="%2)"/>
      <w:lvlJc w:val="left"/>
      <w:pPr>
        <w:tabs>
          <w:tab w:val="num" w:pos="307"/>
        </w:tabs>
        <w:ind w:left="307" w:firstLine="720"/>
      </w:pPr>
      <w:rPr>
        <w:rFonts w:hint="default"/>
        <w:position w:val="0"/>
      </w:rPr>
    </w:lvl>
    <w:lvl w:ilvl="2">
      <w:start w:val="1"/>
      <w:numFmt w:val="upperLetter"/>
      <w:lvlText w:val="%3)"/>
      <w:lvlJc w:val="left"/>
      <w:pPr>
        <w:tabs>
          <w:tab w:val="num" w:pos="307"/>
        </w:tabs>
        <w:ind w:left="307" w:firstLine="1440"/>
      </w:pPr>
      <w:rPr>
        <w:rFonts w:hint="default"/>
        <w:position w:val="0"/>
      </w:rPr>
    </w:lvl>
    <w:lvl w:ilvl="3">
      <w:start w:val="1"/>
      <w:numFmt w:val="upperLetter"/>
      <w:lvlText w:val="%4)"/>
      <w:lvlJc w:val="left"/>
      <w:pPr>
        <w:tabs>
          <w:tab w:val="num" w:pos="307"/>
        </w:tabs>
        <w:ind w:left="307" w:firstLine="2160"/>
      </w:pPr>
      <w:rPr>
        <w:rFonts w:hint="default"/>
        <w:position w:val="0"/>
      </w:rPr>
    </w:lvl>
    <w:lvl w:ilvl="4">
      <w:start w:val="1"/>
      <w:numFmt w:val="upperLetter"/>
      <w:lvlText w:val="%5)"/>
      <w:lvlJc w:val="left"/>
      <w:pPr>
        <w:tabs>
          <w:tab w:val="num" w:pos="307"/>
        </w:tabs>
        <w:ind w:left="307" w:firstLine="2880"/>
      </w:pPr>
      <w:rPr>
        <w:rFonts w:hint="default"/>
        <w:position w:val="0"/>
      </w:rPr>
    </w:lvl>
    <w:lvl w:ilvl="5">
      <w:start w:val="1"/>
      <w:numFmt w:val="upperLetter"/>
      <w:lvlText w:val="%6)"/>
      <w:lvlJc w:val="left"/>
      <w:pPr>
        <w:tabs>
          <w:tab w:val="num" w:pos="307"/>
        </w:tabs>
        <w:ind w:left="307" w:firstLine="3600"/>
      </w:pPr>
      <w:rPr>
        <w:rFonts w:hint="default"/>
        <w:position w:val="0"/>
      </w:rPr>
    </w:lvl>
    <w:lvl w:ilvl="6">
      <w:start w:val="1"/>
      <w:numFmt w:val="upperLetter"/>
      <w:lvlText w:val="%7)"/>
      <w:lvlJc w:val="left"/>
      <w:pPr>
        <w:tabs>
          <w:tab w:val="num" w:pos="307"/>
        </w:tabs>
        <w:ind w:left="307" w:firstLine="4320"/>
      </w:pPr>
      <w:rPr>
        <w:rFonts w:hint="default"/>
        <w:position w:val="0"/>
      </w:rPr>
    </w:lvl>
    <w:lvl w:ilvl="7">
      <w:start w:val="1"/>
      <w:numFmt w:val="upperLetter"/>
      <w:lvlText w:val="%8)"/>
      <w:lvlJc w:val="left"/>
      <w:pPr>
        <w:tabs>
          <w:tab w:val="num" w:pos="307"/>
        </w:tabs>
        <w:ind w:left="307" w:firstLine="5040"/>
      </w:pPr>
      <w:rPr>
        <w:rFonts w:hint="default"/>
        <w:position w:val="0"/>
      </w:rPr>
    </w:lvl>
    <w:lvl w:ilvl="8">
      <w:start w:val="1"/>
      <w:numFmt w:val="upperLetter"/>
      <w:lvlText w:val="%9)"/>
      <w:lvlJc w:val="left"/>
      <w:pPr>
        <w:tabs>
          <w:tab w:val="num" w:pos="307"/>
        </w:tabs>
        <w:ind w:left="307" w:firstLine="5760"/>
      </w:pPr>
      <w:rPr>
        <w:rFonts w:hint="default"/>
        <w:position w:val="0"/>
      </w:rPr>
    </w:lvl>
  </w:abstractNum>
  <w:abstractNum w:abstractNumId="7">
    <w:nsid w:val="280F13B5"/>
    <w:multiLevelType w:val="hybridMultilevel"/>
    <w:tmpl w:val="85B4E5F6"/>
    <w:lvl w:ilvl="0" w:tplc="9D485A98">
      <w:start w:val="3"/>
      <w:numFmt w:val="upperLetter"/>
      <w:lvlText w:val="%1"/>
      <w:lvlJc w:val="left"/>
      <w:pPr>
        <w:ind w:hanging="368"/>
      </w:pPr>
      <w:rPr>
        <w:rFonts w:cs="Times New Roman"/>
      </w:rPr>
    </w:lvl>
    <w:lvl w:ilvl="1" w:tplc="0CA8D3DE">
      <w:start w:val="1"/>
      <w:numFmt w:val="upperLetter"/>
      <w:lvlText w:val="%2."/>
      <w:lvlJc w:val="left"/>
      <w:pPr>
        <w:ind w:hanging="368"/>
      </w:pPr>
      <w:rPr>
        <w:rFonts w:ascii="Comic Sans MS" w:eastAsia="Times New Roman" w:hAnsi="Comic Sans MS" w:cs="Times New Roman" w:hint="default"/>
        <w:b/>
        <w:bCs/>
        <w:sz w:val="22"/>
        <w:szCs w:val="22"/>
      </w:rPr>
    </w:lvl>
    <w:lvl w:ilvl="2" w:tplc="55307D00">
      <w:start w:val="1"/>
      <w:numFmt w:val="decimal"/>
      <w:lvlText w:val="%3."/>
      <w:lvlJc w:val="left"/>
      <w:pPr>
        <w:ind w:hanging="219"/>
      </w:pPr>
      <w:rPr>
        <w:rFonts w:ascii="Calibri" w:eastAsia="Times New Roman" w:hAnsi="Calibri" w:cs="Times New Roman" w:hint="default"/>
        <w:b/>
        <w:bCs/>
        <w:sz w:val="24"/>
        <w:szCs w:val="24"/>
      </w:rPr>
    </w:lvl>
    <w:lvl w:ilvl="3" w:tplc="597A0446">
      <w:start w:val="1"/>
      <w:numFmt w:val="bullet"/>
      <w:lvlText w:val="•"/>
      <w:lvlJc w:val="left"/>
    </w:lvl>
    <w:lvl w:ilvl="4" w:tplc="63B45EEA">
      <w:start w:val="1"/>
      <w:numFmt w:val="bullet"/>
      <w:lvlText w:val="•"/>
      <w:lvlJc w:val="left"/>
    </w:lvl>
    <w:lvl w:ilvl="5" w:tplc="B81C79FC">
      <w:start w:val="1"/>
      <w:numFmt w:val="bullet"/>
      <w:lvlText w:val="•"/>
      <w:lvlJc w:val="left"/>
    </w:lvl>
    <w:lvl w:ilvl="6" w:tplc="58DC7646">
      <w:start w:val="1"/>
      <w:numFmt w:val="bullet"/>
      <w:lvlText w:val="•"/>
      <w:lvlJc w:val="left"/>
    </w:lvl>
    <w:lvl w:ilvl="7" w:tplc="F36E6B1C">
      <w:start w:val="1"/>
      <w:numFmt w:val="bullet"/>
      <w:lvlText w:val="•"/>
      <w:lvlJc w:val="left"/>
    </w:lvl>
    <w:lvl w:ilvl="8" w:tplc="7EE44FC4">
      <w:start w:val="1"/>
      <w:numFmt w:val="bullet"/>
      <w:lvlText w:val="•"/>
      <w:lvlJc w:val="left"/>
    </w:lvl>
  </w:abstractNum>
  <w:abstractNum w:abstractNumId="8">
    <w:nsid w:val="42AE41F4"/>
    <w:multiLevelType w:val="hybridMultilevel"/>
    <w:tmpl w:val="2FA658A4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326308F"/>
    <w:multiLevelType w:val="hybridMultilevel"/>
    <w:tmpl w:val="D5D49D1A"/>
    <w:lvl w:ilvl="0" w:tplc="6812D826">
      <w:start w:val="1"/>
      <w:numFmt w:val="decimal"/>
      <w:lvlText w:val="%1)"/>
      <w:lvlJc w:val="left"/>
      <w:pPr>
        <w:ind w:left="360" w:hanging="360"/>
      </w:pPr>
      <w:rPr>
        <w:rFonts w:ascii="Tahoma" w:hAnsi="Tahoma" w:cs="Times New Roma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0">
    <w:nsid w:val="78441B5A"/>
    <w:multiLevelType w:val="hybridMultilevel"/>
    <w:tmpl w:val="C95678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36524"/>
    <w:multiLevelType w:val="hybridMultilevel"/>
    <w:tmpl w:val="F3AEFD96"/>
    <w:lvl w:ilvl="0" w:tplc="9BD83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22"/>
    <w:rsid w:val="00007AD6"/>
    <w:rsid w:val="000115A0"/>
    <w:rsid w:val="00075218"/>
    <w:rsid w:val="000B4C26"/>
    <w:rsid w:val="00100319"/>
    <w:rsid w:val="001628AA"/>
    <w:rsid w:val="00257480"/>
    <w:rsid w:val="00286146"/>
    <w:rsid w:val="002D3AC0"/>
    <w:rsid w:val="002F06D4"/>
    <w:rsid w:val="00353815"/>
    <w:rsid w:val="003C7D0C"/>
    <w:rsid w:val="004D54FC"/>
    <w:rsid w:val="00514BDF"/>
    <w:rsid w:val="00520022"/>
    <w:rsid w:val="005C091D"/>
    <w:rsid w:val="006F1BB4"/>
    <w:rsid w:val="006F59AB"/>
    <w:rsid w:val="007A6E00"/>
    <w:rsid w:val="007E11F9"/>
    <w:rsid w:val="0080754C"/>
    <w:rsid w:val="00856B8F"/>
    <w:rsid w:val="00875084"/>
    <w:rsid w:val="00904989"/>
    <w:rsid w:val="00910FE6"/>
    <w:rsid w:val="00980BA4"/>
    <w:rsid w:val="0098351A"/>
    <w:rsid w:val="009D764E"/>
    <w:rsid w:val="009E1878"/>
    <w:rsid w:val="009F6697"/>
    <w:rsid w:val="00A46042"/>
    <w:rsid w:val="00A56720"/>
    <w:rsid w:val="00A649D2"/>
    <w:rsid w:val="00AE2FA0"/>
    <w:rsid w:val="00AE4F3C"/>
    <w:rsid w:val="00AF3042"/>
    <w:rsid w:val="00B05BAA"/>
    <w:rsid w:val="00B75E49"/>
    <w:rsid w:val="00B920F6"/>
    <w:rsid w:val="00BA5AE1"/>
    <w:rsid w:val="00BD7229"/>
    <w:rsid w:val="00C7417B"/>
    <w:rsid w:val="00C96E39"/>
    <w:rsid w:val="00CA663E"/>
    <w:rsid w:val="00CB533D"/>
    <w:rsid w:val="00D10C1A"/>
    <w:rsid w:val="00D176B4"/>
    <w:rsid w:val="00D36E40"/>
    <w:rsid w:val="00DB1018"/>
    <w:rsid w:val="00E50A9F"/>
    <w:rsid w:val="00E75084"/>
    <w:rsid w:val="00E87275"/>
    <w:rsid w:val="00F40202"/>
    <w:rsid w:val="00F90211"/>
    <w:rsid w:val="00F9787B"/>
    <w:rsid w:val="00FC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022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2002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002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97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FC6FFF"/>
    <w:pPr>
      <w:spacing w:after="0" w:line="240" w:lineRule="auto"/>
    </w:pPr>
  </w:style>
  <w:style w:type="paragraph" w:customStyle="1" w:styleId="Body">
    <w:name w:val="Body"/>
    <w:rsid w:val="00FC6FF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2F06D4"/>
  </w:style>
  <w:style w:type="paragraph" w:styleId="NormalWeb">
    <w:name w:val="Normal (Web)"/>
    <w:basedOn w:val="Normal"/>
    <w:uiPriority w:val="99"/>
    <w:unhideWhenUsed/>
    <w:rsid w:val="00D3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36E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022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2002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002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97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FC6FFF"/>
    <w:pPr>
      <w:spacing w:after="0" w:line="240" w:lineRule="auto"/>
    </w:pPr>
  </w:style>
  <w:style w:type="paragraph" w:customStyle="1" w:styleId="Body">
    <w:name w:val="Body"/>
    <w:rsid w:val="00FC6FF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2F06D4"/>
  </w:style>
  <w:style w:type="paragraph" w:styleId="NormalWeb">
    <w:name w:val="Normal (Web)"/>
    <w:basedOn w:val="Normal"/>
    <w:uiPriority w:val="99"/>
    <w:unhideWhenUsed/>
    <w:rsid w:val="00D3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36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http://thumb101.shutterstock.com/display_pic_with_logo/548344/195161813/stock-vector-corn-flakes-and-milk-breakfast-cereal-with-milk-in-bowl-cereal-meal-195161813.jpg" TargetMode="External"/><Relationship Id="rId26" Type="http://schemas.openxmlformats.org/officeDocument/2006/relationships/image" Target="https://encrypted-tbn1.gstatic.com/images?q=tbn:ANd9GcQdH5e_CT5SwQgww337U9fJZCCQrhnflO8H4mwVZYni1J_O1r1H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https://encrypted-tbn0.gstatic.com/images?q=tbn:ANd9GcSujV2HMJ1__o6vrq5YJjkGjJDtdPhkykgi2z-QXeyF6PG4ftpe4g" TargetMode="External"/><Relationship Id="rId17" Type="http://schemas.openxmlformats.org/officeDocument/2006/relationships/image" Target="media/image9.jpeg"/><Relationship Id="rId25" Type="http://schemas.openxmlformats.org/officeDocument/2006/relationships/image" Target="media/image13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s://encrypted-tbn1.gstatic.com/images?q=tbn:ANd9GcRdzhWecE4vTmAXZP-c41Vd2JZ6OlzpPKEw6AbZ1oK4OuIbtC7H" TargetMode="External"/><Relationship Id="rId20" Type="http://schemas.openxmlformats.org/officeDocument/2006/relationships/image" Target="https://encrypted-tbn2.gstatic.com/images?q=tbn:ANd9GcQt-7_GsVpZsYh1Y3t0Kwd5aaH7zpxPgJdk91FF9hRKF3akGxia" TargetMode="External"/><Relationship Id="rId29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http://images.clipartpanda.com/face-clip-art-1195445142793311971TheresaKnott_worldlabel_manface2.svg.med.png" TargetMode="External"/><Relationship Id="rId32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2.png"/><Relationship Id="rId28" Type="http://schemas.openxmlformats.org/officeDocument/2006/relationships/image" Target="http://images.clipartpanda.com/boy-20clipart-boy-face-cartoon-clip-art_430749.jpg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0.png"/><Relationship Id="rId31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http://sr.photos3.fotosearch.com/bthumb/CSP/CSP097/k0974549.jpg" TargetMode="External"/><Relationship Id="rId22" Type="http://schemas.openxmlformats.org/officeDocument/2006/relationships/image" Target="http://images.clipartpanda.com/boy-face-clipart-boy-face-md.png" TargetMode="External"/><Relationship Id="rId27" Type="http://schemas.openxmlformats.org/officeDocument/2006/relationships/image" Target="media/image14.jpeg"/><Relationship Id="rId30" Type="http://schemas.openxmlformats.org/officeDocument/2006/relationships/image" Target="http://www.easyvectors.com/assets/images/vectors/afbig/girl-face-cartoon-clip-art.jp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havva</dc:creator>
  <cp:lastModifiedBy>11022015</cp:lastModifiedBy>
  <cp:revision>6</cp:revision>
  <cp:lastPrinted>2018-10-27T19:27:00Z</cp:lastPrinted>
  <dcterms:created xsi:type="dcterms:W3CDTF">2018-10-27T17:19:00Z</dcterms:created>
  <dcterms:modified xsi:type="dcterms:W3CDTF">2018-10-28T16:41:00Z</dcterms:modified>
</cp:coreProperties>
</file>